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27" w:rsidRDefault="00626727">
      <w:pPr>
        <w:spacing w:after="0" w:line="200" w:lineRule="atLeast"/>
        <w:ind w:left="-26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</w:t>
      </w:r>
      <w:r w:rsidR="00CA144E">
        <w:rPr>
          <w:rFonts w:ascii="Times New Roman" w:hAnsi="Times New Roman" w:cs="Times New Roman"/>
          <w:b/>
          <w:bCs/>
          <w:sz w:val="28"/>
          <w:szCs w:val="28"/>
        </w:rPr>
        <w:t>Й САД КОМБИНИРОВАННОГО ВИДА № 21 «ЕЛОЧКА» СТ. БАТУРИНСКОЙ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БРЮХОВЕЦКИЙ РАЙОН</w:t>
      </w: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Default="00626727">
      <w:pPr>
        <w:spacing w:after="0" w:line="200" w:lineRule="atLeast"/>
        <w:ind w:left="-266"/>
        <w:jc w:val="center"/>
      </w:pPr>
    </w:p>
    <w:p w:rsidR="00626727" w:rsidRPr="00FC1F0C" w:rsidRDefault="00626727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 w:rsidRPr="00FC1F0C">
        <w:rPr>
          <w:rFonts w:ascii="Book Antiqua" w:hAnsi="Book Antiqua" w:cs="Times New Roman"/>
          <w:b/>
          <w:bCs/>
          <w:sz w:val="52"/>
          <w:szCs w:val="52"/>
        </w:rPr>
        <w:t xml:space="preserve">ОТЧЁТ </w:t>
      </w:r>
    </w:p>
    <w:p w:rsidR="00626727" w:rsidRPr="00FC1F0C" w:rsidRDefault="00626727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 w:rsidRPr="00FC1F0C">
        <w:rPr>
          <w:rFonts w:ascii="Book Antiqua" w:hAnsi="Book Antiqua" w:cs="Times New Roman"/>
          <w:b/>
          <w:bCs/>
          <w:sz w:val="52"/>
          <w:szCs w:val="52"/>
        </w:rPr>
        <w:t xml:space="preserve">О РЕЗУЛЬТАТАХ САМООБСЛЕДОВАНИЯ </w:t>
      </w:r>
    </w:p>
    <w:p w:rsidR="00626727" w:rsidRPr="00FC1F0C" w:rsidRDefault="00D533FC">
      <w:pPr>
        <w:jc w:val="center"/>
        <w:rPr>
          <w:rFonts w:ascii="Book Antiqua" w:hAnsi="Book Antiqua" w:cs="Times New Roman"/>
          <w:b/>
          <w:bCs/>
          <w:sz w:val="52"/>
          <w:szCs w:val="52"/>
        </w:rPr>
      </w:pPr>
      <w:r w:rsidRPr="00FC1F0C">
        <w:rPr>
          <w:rFonts w:ascii="Book Antiqua" w:hAnsi="Book Antiqua" w:cs="Times New Roman"/>
          <w:b/>
          <w:bCs/>
          <w:sz w:val="52"/>
          <w:szCs w:val="52"/>
        </w:rPr>
        <w:t>ЗА 2015-2016</w:t>
      </w:r>
      <w:r w:rsidR="00626727" w:rsidRPr="00FC1F0C">
        <w:rPr>
          <w:rFonts w:ascii="Book Antiqua" w:hAnsi="Book Antiqua" w:cs="Times New Roman"/>
          <w:b/>
          <w:bCs/>
          <w:sz w:val="52"/>
          <w:szCs w:val="52"/>
        </w:rPr>
        <w:t xml:space="preserve"> УЧЕБНЫЙ ГОД</w:t>
      </w:r>
    </w:p>
    <w:p w:rsidR="00626727" w:rsidRDefault="0062672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26727" w:rsidRPr="00FC1F0C">
        <w:tc>
          <w:tcPr>
            <w:tcW w:w="4819" w:type="dxa"/>
            <w:shd w:val="clear" w:color="auto" w:fill="auto"/>
          </w:tcPr>
          <w:p w:rsidR="00626727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FC1F0C" w:rsidRDefault="00FC1F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0C" w:rsidRDefault="00FC1F0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27" w:rsidRPr="00FC1F0C" w:rsidRDefault="0062672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26727" w:rsidRPr="00FC1F0C" w:rsidRDefault="00626727" w:rsidP="00CA144E">
            <w:pPr>
              <w:pStyle w:val="ad"/>
              <w:rPr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риказом МБДОУ ДСКВ № 21 «Елочка</w:t>
            </w: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626727" w:rsidRPr="00FC1F0C">
        <w:tc>
          <w:tcPr>
            <w:tcW w:w="4819" w:type="dxa"/>
            <w:shd w:val="clear" w:color="auto" w:fill="auto"/>
          </w:tcPr>
          <w:p w:rsidR="00626727" w:rsidRDefault="00626727">
            <w:pPr>
              <w:pStyle w:val="ad"/>
              <w:snapToGrid w:val="0"/>
              <w:jc w:val="center"/>
            </w:pPr>
          </w:p>
          <w:p w:rsidR="00626727" w:rsidRDefault="00626727">
            <w:pPr>
              <w:pStyle w:val="ad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FC1F0C" w:rsidRDefault="00626727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27" w:rsidRPr="00FC1F0C" w:rsidRDefault="00626727">
            <w:pPr>
              <w:spacing w:after="0" w:line="200" w:lineRule="atLeast"/>
              <w:rPr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</w:tr>
      <w:tr w:rsidR="00626727" w:rsidRPr="00FC1F0C">
        <w:tc>
          <w:tcPr>
            <w:tcW w:w="4819" w:type="dxa"/>
            <w:shd w:val="clear" w:color="auto" w:fill="auto"/>
          </w:tcPr>
          <w:p w:rsidR="00626727" w:rsidRPr="003557F3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FC1F0C" w:rsidRDefault="0062672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  <w:r w:rsidR="00CA144E" w:rsidRPr="00FC1F0C">
              <w:rPr>
                <w:rFonts w:ascii="Times New Roman" w:hAnsi="Times New Roman" w:cs="Times New Roman"/>
                <w:sz w:val="24"/>
                <w:szCs w:val="24"/>
              </w:rPr>
              <w:t>_______________года (протокол № __</w:t>
            </w:r>
            <w:r w:rsidRPr="00FC1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727" w:rsidRPr="00FC1F0C" w:rsidRDefault="00626727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27" w:rsidRPr="003557F3">
        <w:tc>
          <w:tcPr>
            <w:tcW w:w="4819" w:type="dxa"/>
            <w:shd w:val="clear" w:color="auto" w:fill="auto"/>
          </w:tcPr>
          <w:p w:rsidR="00626727" w:rsidRPr="003557F3" w:rsidRDefault="00626727">
            <w:pPr>
              <w:pStyle w:val="ad"/>
              <w:snapToGrid w:val="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6727" w:rsidRPr="003557F3" w:rsidRDefault="00626727" w:rsidP="00CA144E">
            <w:pPr>
              <w:spacing w:after="0" w:line="200" w:lineRule="atLeast"/>
            </w:pPr>
          </w:p>
        </w:tc>
      </w:tr>
    </w:tbl>
    <w:p w:rsidR="00626727" w:rsidRPr="003557F3" w:rsidRDefault="00626727">
      <w:pPr>
        <w:jc w:val="center"/>
      </w:pPr>
    </w:p>
    <w:p w:rsidR="00626727" w:rsidRDefault="00CA144E" w:rsidP="00FC1F0C">
      <w:pPr>
        <w:pStyle w:val="ab"/>
        <w:spacing w:after="0" w:line="200" w:lineRule="atLeast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626727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6727" w:rsidRDefault="00626727" w:rsidP="00FC1F0C">
      <w:pPr>
        <w:pStyle w:val="ab"/>
        <w:spacing w:after="0" w:line="200" w:lineRule="atLeast"/>
        <w:ind w:left="0"/>
      </w:pPr>
    </w:p>
    <w:p w:rsidR="00626727" w:rsidRDefault="00626727">
      <w:pPr>
        <w:pStyle w:val="ab"/>
        <w:spacing w:after="0" w:line="200" w:lineRule="atLeast"/>
        <w:ind w:left="0"/>
        <w:jc w:val="center"/>
      </w:pPr>
    </w:p>
    <w:p w:rsidR="00626727" w:rsidRDefault="00626727">
      <w:pPr>
        <w:pStyle w:val="ab"/>
        <w:numPr>
          <w:ilvl w:val="1"/>
          <w:numId w:val="6"/>
        </w:numPr>
        <w:ind w:left="0" w:firstLine="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АНАЛИТИЧЕСКАЯ ЧАСТЬ ОТЧЕТА</w:t>
      </w:r>
    </w:p>
    <w:p w:rsidR="00626727" w:rsidRDefault="00626727">
      <w:pPr>
        <w:pStyle w:val="ab"/>
        <w:numPr>
          <w:ilvl w:val="1"/>
          <w:numId w:val="4"/>
        </w:numPr>
        <w:ind w:left="0" w:firstLine="60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СВЕДЕНИЯ ОБ ОБРАЗОВАТЕЛЬНОЙ ОРГАНИЗАЦИИ: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Наименование учреждения в соответствии с Уставом</w:t>
      </w:r>
      <w:r>
        <w:rPr>
          <w:rFonts w:ascii="Times New Roman" w:hAnsi="Times New Roman" w:cs="Times New Roman"/>
          <w:bCs/>
          <w:sz w:val="28"/>
          <w:szCs w:val="28"/>
        </w:rPr>
        <w:t>: муниципальное бюджетное дошкольное образовательное учреждение детски</w:t>
      </w:r>
      <w:r w:rsidR="00CA144E">
        <w:rPr>
          <w:rFonts w:ascii="Times New Roman" w:hAnsi="Times New Roman" w:cs="Times New Roman"/>
          <w:bCs/>
          <w:sz w:val="28"/>
          <w:szCs w:val="28"/>
        </w:rPr>
        <w:t>й сад комбинированного вида № 21 «Елочка» (далее - МБДОУ ДСКВ № 21«Елочка</w:t>
      </w:r>
      <w:r>
        <w:rPr>
          <w:rFonts w:ascii="Times New Roman" w:hAnsi="Times New Roman" w:cs="Times New Roman"/>
          <w:bCs/>
          <w:sz w:val="28"/>
          <w:szCs w:val="28"/>
        </w:rPr>
        <w:t>»)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Адрес</w:t>
      </w:r>
      <w:r w:rsidR="00CA144E">
        <w:rPr>
          <w:rFonts w:ascii="Times New Roman" w:hAnsi="Times New Roman" w:cs="Times New Roman"/>
          <w:bCs/>
          <w:sz w:val="28"/>
          <w:szCs w:val="28"/>
        </w:rPr>
        <w:t>: 352768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Российская Федерация, Краснодарский край,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Брюхов</w:t>
      </w:r>
      <w:r w:rsidR="00CA144E">
        <w:rPr>
          <w:rFonts w:ascii="Times New Roman" w:hAnsi="Times New Roman" w:cs="Times New Roman"/>
          <w:bCs/>
          <w:sz w:val="28"/>
          <w:szCs w:val="28"/>
        </w:rPr>
        <w:t>ецкий</w:t>
      </w:r>
      <w:proofErr w:type="spellEnd"/>
      <w:r w:rsidR="00CA144E">
        <w:rPr>
          <w:rFonts w:ascii="Times New Roman" w:hAnsi="Times New Roman" w:cs="Times New Roman"/>
          <w:bCs/>
          <w:sz w:val="28"/>
          <w:szCs w:val="28"/>
        </w:rPr>
        <w:t xml:space="preserve"> район, станица </w:t>
      </w:r>
      <w:proofErr w:type="spellStart"/>
      <w:r w:rsidR="00CA144E">
        <w:rPr>
          <w:rFonts w:ascii="Times New Roman" w:hAnsi="Times New Roman" w:cs="Times New Roman"/>
          <w:bCs/>
          <w:sz w:val="28"/>
          <w:szCs w:val="28"/>
        </w:rPr>
        <w:t>Батуринская</w:t>
      </w:r>
      <w:proofErr w:type="spellEnd"/>
      <w:r w:rsidR="00CA144E">
        <w:rPr>
          <w:rFonts w:ascii="Times New Roman" w:hAnsi="Times New Roman" w:cs="Times New Roman"/>
          <w:bCs/>
          <w:sz w:val="28"/>
          <w:szCs w:val="28"/>
        </w:rPr>
        <w:t xml:space="preserve">, ул. Гагарина, </w:t>
      </w:r>
      <w:r w:rsidR="000A593C">
        <w:rPr>
          <w:rFonts w:ascii="Times New Roman" w:hAnsi="Times New Roman" w:cs="Times New Roman"/>
          <w:bCs/>
          <w:sz w:val="28"/>
          <w:szCs w:val="28"/>
          <w:lang w:val="en-US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Телефон/ факс: </w:t>
      </w:r>
      <w:r w:rsidR="00CA144E">
        <w:rPr>
          <w:rFonts w:ascii="Times New Roman" w:hAnsi="Times New Roman" w:cs="Times New Roman"/>
          <w:bCs/>
          <w:sz w:val="28"/>
          <w:szCs w:val="28"/>
        </w:rPr>
        <w:t>8(86156)46207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27" w:rsidRPr="00863D24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Электронный 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7048C" w:rsidRPr="00CA144E">
        <w:rPr>
          <w:rFonts w:ascii="Times New Roman" w:hAnsi="Times New Roman" w:cs="Times New Roman"/>
        </w:rPr>
        <w:t>ds</w:t>
      </w:r>
      <w:r w:rsidR="00B7048C">
        <w:rPr>
          <w:rFonts w:ascii="Times New Roman" w:hAnsi="Times New Roman" w:cs="Times New Roman"/>
        </w:rPr>
        <w:t>-21</w:t>
      </w:r>
      <w:r w:rsidR="00B7048C" w:rsidRPr="00CA144E">
        <w:rPr>
          <w:rFonts w:ascii="Times New Roman" w:hAnsi="Times New Roman" w:cs="Times New Roman"/>
        </w:rPr>
        <w:t>@</w:t>
      </w:r>
      <w:r w:rsidRPr="00CA144E">
        <w:rPr>
          <w:rFonts w:ascii="Times New Roman" w:hAnsi="Times New Roman" w:cs="Times New Roman"/>
        </w:rPr>
        <w:t>bk</w:t>
      </w:r>
      <w:r w:rsidR="000A593C">
        <w:rPr>
          <w:rFonts w:ascii="Times New Roman" w:hAnsi="Times New Roman" w:cs="Times New Roman"/>
        </w:rPr>
        <w:t>.</w:t>
      </w:r>
      <w:proofErr w:type="spellStart"/>
      <w:r w:rsidR="000A593C">
        <w:rPr>
          <w:rFonts w:ascii="Times New Roman" w:hAnsi="Times New Roman" w:cs="Times New Roman"/>
          <w:lang w:val="en-US"/>
        </w:rPr>
        <w:t>ru</w:t>
      </w:r>
      <w:proofErr w:type="spellEnd"/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Организационно – правовая форма</w:t>
      </w:r>
      <w:r>
        <w:rPr>
          <w:rFonts w:ascii="Times New Roman" w:hAnsi="Times New Roman" w:cs="Times New Roman"/>
          <w:sz w:val="28"/>
          <w:szCs w:val="28"/>
        </w:rPr>
        <w:t>: бюджетное учреждение</w:t>
      </w:r>
    </w:p>
    <w:p w:rsidR="00626727" w:rsidRDefault="00626727">
      <w:pPr>
        <w:spacing w:after="0" w:line="200" w:lineRule="atLeast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10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Учредитель:</w:t>
      </w:r>
    </w:p>
    <w:p w:rsidR="00626727" w:rsidRDefault="00626727">
      <w:pPr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Наименование:</w:t>
      </w:r>
      <w:r w:rsidR="00D533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352750 Краснодарский край, ст. Брюховецкая, ул. Красная, 211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Мусатов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Владимир Викторович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(86156)32033</w:t>
      </w:r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Электронная почта: </w:t>
      </w:r>
      <w:hyperlink r:id="rId8" w:history="1">
        <w:r>
          <w:rPr>
            <w:rStyle w:val="a3"/>
            <w:rFonts w:ascii="Times New Roman" w:hAnsi="Times New Roman" w:cs="Times New Roman"/>
          </w:rPr>
          <w:t>brukhovezk@mo.krasnodar.ru</w:t>
        </w:r>
      </w:hyperlink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Сайт: </w:t>
      </w:r>
      <w:hyperlink r:id="rId9" w:anchor="_blank" w:history="1">
        <w:r>
          <w:rPr>
            <w:rStyle w:val="a3"/>
            <w:rFonts w:ascii="Times New Roman" w:hAnsi="Times New Roman" w:cs="Times New Roman"/>
          </w:rPr>
          <w:t>bruhoveckaya.ru</w:t>
        </w:r>
      </w:hyperlink>
    </w:p>
    <w:p w:rsidR="00626727" w:rsidRDefault="00626727">
      <w:pPr>
        <w:spacing w:after="0" w:line="240" w:lineRule="auto"/>
        <w:ind w:firstLine="58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График работы общественной приёмной: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ежедневно, кроме выходных и праздничных дней с 8-00 до 16-00, перерыв с 12-00 до 13-00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26727" w:rsidRDefault="0062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 учредителя: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Наименование: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район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352750 Краснодарский край, станица Брюховецкая, ул. Красная 211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Киселев Сергей Васильевич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(86156)33810</w:t>
      </w:r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Электронная почта: </w:t>
      </w:r>
      <w:hyperlink r:id="rId10" w:history="1">
        <w:r>
          <w:rPr>
            <w:rStyle w:val="a3"/>
            <w:rFonts w:ascii="Times New Roman" w:hAnsi="Times New Roman" w:cs="Times New Roman"/>
          </w:rPr>
          <w:t>uo@bru.kubannet.r</w:t>
        </w:r>
      </w:hyperlink>
    </w:p>
    <w:p w:rsidR="00626727" w:rsidRDefault="00626727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Сайт: </w:t>
      </w:r>
      <w:hyperlink r:id="rId11" w:anchor="_blank" w:history="1">
        <w:r>
          <w:rPr>
            <w:rStyle w:val="a3"/>
            <w:rFonts w:ascii="Times New Roman" w:hAnsi="Times New Roman" w:cs="Times New Roman"/>
          </w:rPr>
          <w:t>uo.bru.kubannet.ru</w:t>
        </w:r>
      </w:hyperlink>
    </w:p>
    <w:p w:rsidR="00626727" w:rsidRDefault="00626727">
      <w:pPr>
        <w:spacing w:after="0" w:line="200" w:lineRule="atLeast"/>
        <w:ind w:firstLine="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График приёма: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понедельник с 10:00 до 12:00, вторник-пятница с 8:00 до 10:00</w:t>
      </w:r>
    </w:p>
    <w:p w:rsidR="00626727" w:rsidRDefault="00626727">
      <w:pPr>
        <w:pStyle w:val="ab"/>
        <w:spacing w:after="0" w:line="200" w:lineRule="atLeast"/>
        <w:ind w:left="-1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6727" w:rsidRDefault="00626727">
      <w:pPr>
        <w:pStyle w:val="ab"/>
        <w:spacing w:after="0" w:line="200" w:lineRule="atLeast"/>
        <w:ind w:left="-1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Документы, регламентирующие образовательную деятельность ДОУ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Устав:</w:t>
      </w:r>
    </w:p>
    <w:p w:rsidR="00626727" w:rsidRPr="000A593C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Утверждён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от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21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0A593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.2015 № </w:t>
      </w:r>
      <w:r w:rsidR="000A593C" w:rsidRPr="000A593C">
        <w:rPr>
          <w:rFonts w:ascii="Times New Roman" w:hAnsi="Times New Roman" w:cs="Times New Roman"/>
          <w:bCs/>
          <w:sz w:val="28"/>
          <w:szCs w:val="28"/>
          <w:u w:val="single"/>
        </w:rPr>
        <w:t>1061</w:t>
      </w:r>
    </w:p>
    <w:p w:rsidR="00626727" w:rsidRPr="00DB23D5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Регистрация Устава:</w:t>
      </w:r>
      <w:r w:rsidR="00451FEF">
        <w:rPr>
          <w:rFonts w:ascii="Times New Roman" w:hAnsi="Times New Roman" w:cs="Times New Roman"/>
          <w:bCs/>
          <w:sz w:val="28"/>
          <w:szCs w:val="28"/>
        </w:rPr>
        <w:t xml:space="preserve"> ОГРН 102230352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>3945</w:t>
      </w:r>
      <w:r w:rsidR="00DB23D5">
        <w:rPr>
          <w:rFonts w:ascii="Times New Roman" w:hAnsi="Times New Roman" w:cs="Times New Roman"/>
          <w:bCs/>
          <w:sz w:val="28"/>
          <w:szCs w:val="28"/>
        </w:rPr>
        <w:t>, КПП 232701001,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21523630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>41972</w:t>
      </w:r>
      <w:r w:rsidR="00DB23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1FEF" w:rsidRPr="0045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FE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5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>30</w:t>
      </w:r>
      <w:r w:rsidR="00451FEF">
        <w:rPr>
          <w:rFonts w:ascii="Times New Roman" w:hAnsi="Times New Roman" w:cs="Times New Roman"/>
          <w:bCs/>
          <w:sz w:val="28"/>
          <w:szCs w:val="28"/>
        </w:rPr>
        <w:t>.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>09</w:t>
      </w:r>
      <w:r w:rsidR="00451F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51FEF" w:rsidRPr="00DB23D5">
        <w:rPr>
          <w:rFonts w:ascii="Times New Roman" w:hAnsi="Times New Roman" w:cs="Times New Roman"/>
          <w:bCs/>
          <w:sz w:val="28"/>
          <w:szCs w:val="28"/>
        </w:rPr>
        <w:t xml:space="preserve">2015 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Лицензия: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осуществление образовательной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деятельности: </w:t>
      </w:r>
      <w:r w:rsidR="00F6697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 w:rsidR="00F66972">
        <w:rPr>
          <w:rFonts w:ascii="Times New Roman" w:hAnsi="Times New Roman" w:cs="Times New Roman"/>
          <w:bCs/>
          <w:sz w:val="28"/>
          <w:szCs w:val="28"/>
        </w:rPr>
        <w:t xml:space="preserve"> 04066 от 22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F66972">
        <w:rPr>
          <w:rFonts w:ascii="Times New Roman" w:hAnsi="Times New Roman" w:cs="Times New Roman"/>
          <w:bCs/>
          <w:sz w:val="28"/>
          <w:szCs w:val="28"/>
        </w:rPr>
        <w:t>5.2012 год, серия 23Л01 №0001206</w:t>
      </w:r>
    </w:p>
    <w:p w:rsidR="00626727" w:rsidRDefault="00626727">
      <w:pPr>
        <w:pStyle w:val="ab"/>
        <w:spacing w:after="0" w:line="200" w:lineRule="atLeast"/>
        <w:ind w:left="0" w:firstLine="69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Приложение № 1 к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Лицензии</w:t>
      </w:r>
      <w:r w:rsidR="00F6697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F66972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 w:rsidR="00F66972">
        <w:rPr>
          <w:rFonts w:ascii="Times New Roman" w:hAnsi="Times New Roman" w:cs="Times New Roman"/>
          <w:bCs/>
          <w:sz w:val="28"/>
          <w:szCs w:val="28"/>
        </w:rPr>
        <w:t xml:space="preserve"> 22.05.2012 г. № 04066</w:t>
      </w:r>
      <w:r w:rsidR="00065AFF">
        <w:rPr>
          <w:rFonts w:ascii="Times New Roman" w:hAnsi="Times New Roman" w:cs="Times New Roman"/>
          <w:bCs/>
          <w:sz w:val="28"/>
          <w:szCs w:val="28"/>
        </w:rPr>
        <w:t>, серия 23П01 № 0001206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переоформлено согласно приказу Министерства образования и </w:t>
      </w:r>
      <w:r w:rsidR="00F66972">
        <w:rPr>
          <w:rFonts w:ascii="Times New Roman" w:hAnsi="Times New Roman" w:cs="Times New Roman"/>
          <w:bCs/>
          <w:sz w:val="28"/>
          <w:szCs w:val="28"/>
        </w:rPr>
        <w:t>науки Краснодарского края  от 23.12</w:t>
      </w:r>
      <w:r>
        <w:rPr>
          <w:rFonts w:ascii="Times New Roman" w:hAnsi="Times New Roman" w:cs="Times New Roman"/>
          <w:bCs/>
          <w:sz w:val="28"/>
          <w:szCs w:val="28"/>
        </w:rPr>
        <w:t>.2015 го</w:t>
      </w:r>
      <w:r w:rsidR="00F66972">
        <w:rPr>
          <w:rFonts w:ascii="Times New Roman" w:hAnsi="Times New Roman" w:cs="Times New Roman"/>
          <w:bCs/>
          <w:sz w:val="28"/>
          <w:szCs w:val="28"/>
        </w:rPr>
        <w:t>да № 6937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27" w:rsidRDefault="00626727">
      <w:pPr>
        <w:pStyle w:val="ab"/>
        <w:numPr>
          <w:ilvl w:val="0"/>
          <w:numId w:val="3"/>
        </w:numPr>
        <w:spacing w:after="0" w:line="200" w:lineRule="atLeast"/>
        <w:ind w:left="0" w:firstLine="690"/>
        <w:jc w:val="both"/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осуществление медицинской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ЛО – 23</w:t>
      </w:r>
      <w:r w:rsidR="00065AF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01-00608</w:t>
      </w:r>
      <w:r w:rsidR="00065AF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от 30 июля 2013  г.  бессрочная</w:t>
      </w:r>
    </w:p>
    <w:p w:rsidR="00626727" w:rsidRDefault="00626727">
      <w:pPr>
        <w:spacing w:after="0" w:line="200" w:lineRule="atLeast"/>
        <w:ind w:firstLine="806"/>
        <w:jc w:val="center"/>
      </w:pPr>
    </w:p>
    <w:p w:rsidR="00626727" w:rsidRDefault="00626727">
      <w:pPr>
        <w:spacing w:after="0" w:line="200" w:lineRule="atLeast"/>
        <w:ind w:firstLine="80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еречень видов деятельности, которые учреждение вправе осуществлять в соответствии с его учредительными документами:</w:t>
      </w:r>
    </w:p>
    <w:p w:rsidR="00626727" w:rsidRDefault="00626727">
      <w:pPr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дошкольного образования, в том числе адаптированных;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присмотр и уход за детьми;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программ, в том числе адаптированных;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методической, психолого-педагогической, диагностической и консультативной помощи родителям (законным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представителям)  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обеспечивающим получение детьми дошкольного образования в форме семейного образования; 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здоровья, организации питания работников Учреждения;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разнообразной массовой работы с обучающимися и родителями (законными представителями) обучающихся для отдыха и досуга, в том числе клубных, секционных и других занятий, экспедиций, соревнований, экскурсий;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научной, творческой, экспериментальной и инновационной деятельности;</w:t>
      </w: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100" w:lineRule="atLeast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Основной целью</w:t>
      </w:r>
      <w:r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на решение которой были направлены усилия коллектива в 2015-2016 учебном году,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стало  обновление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и запросами потребителей услуг</w:t>
      </w: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tabs>
          <w:tab w:val="left" w:pos="0"/>
        </w:tabs>
        <w:spacing w:after="0" w:line="200" w:lineRule="atLeast"/>
        <w:ind w:firstLine="806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6727" w:rsidRDefault="00626727">
      <w:pPr>
        <w:pStyle w:val="13"/>
        <w:ind w:left="0"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1.2.ОЦЕНКА ОБРАЗОВАТЕЛЬНОЙ ДЕЯТЕЛЬНОСТИ</w:t>
      </w:r>
    </w:p>
    <w:p w:rsidR="00626727" w:rsidRDefault="00626727">
      <w:pPr>
        <w:pStyle w:val="13"/>
        <w:tabs>
          <w:tab w:val="left" w:pos="687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</w:p>
    <w:p w:rsidR="00626727" w:rsidRDefault="00626727">
      <w:pPr>
        <w:tabs>
          <w:tab w:val="left" w:pos="687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образовательных ус</w:t>
      </w:r>
      <w:r w:rsidR="00065AFF">
        <w:rPr>
          <w:rFonts w:ascii="Times New Roman" w:hAnsi="Times New Roman" w:cs="Times New Roman"/>
          <w:sz w:val="28"/>
          <w:szCs w:val="28"/>
        </w:rPr>
        <w:t>луг, оказываемых МБДОУ ДСКВ № 21 «Елочка</w:t>
      </w:r>
      <w:r>
        <w:rPr>
          <w:rFonts w:ascii="Times New Roman" w:hAnsi="Times New Roman" w:cs="Times New Roman"/>
          <w:sz w:val="28"/>
          <w:szCs w:val="28"/>
        </w:rPr>
        <w:t>», обусловлен требованиями действующего законодательства в области образования, Федеральным государственным образовательным стандартом дошкольного образования (далее — ФГОС), наличием социального заказа и педагогическими возможностями образовательного учреждения.</w:t>
      </w:r>
    </w:p>
    <w:p w:rsidR="007A6D1F" w:rsidRDefault="00626727" w:rsidP="007A6D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проводилась работа по корректировке и совершенствованию основной образовательной программы (далее - ООП), на основе примерной основной общеобразовательной программы дошкольного образования </w:t>
      </w:r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>«От рождения до школы» Под редакцией Н.Е.</w:t>
      </w:r>
      <w:r w:rsidR="007A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65AFF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ФГОС. </w:t>
      </w:r>
    </w:p>
    <w:p w:rsidR="007A6D1F" w:rsidRDefault="00626727" w:rsidP="007A6D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было уделено выбору парциальных программ, соответствующих специфике условий, учитывающих интересы, потребности и возможности участников образовательных отношений. Акцент сделан на приобщение детей к добру, эмоциональную отзывчивость, развитие коммуникативных умений в общении со взрослыми и сверстниками. </w:t>
      </w:r>
      <w:r w:rsidR="007A6D1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gramStart"/>
      <w:r w:rsidR="007A6D1F">
        <w:rPr>
          <w:rFonts w:ascii="Times New Roman" w:hAnsi="Times New Roman" w:cs="Times New Roman"/>
          <w:sz w:val="28"/>
          <w:szCs w:val="28"/>
        </w:rPr>
        <w:t>программы  используются</w:t>
      </w:r>
      <w:proofErr w:type="gramEnd"/>
      <w:r w:rsidR="007A6D1F">
        <w:rPr>
          <w:rFonts w:ascii="Times New Roman" w:hAnsi="Times New Roman" w:cs="Times New Roman"/>
          <w:sz w:val="28"/>
          <w:szCs w:val="28"/>
        </w:rPr>
        <w:t xml:space="preserve">  авторизованная программа и опыт работы педагогов ДОУ по ознакомлению детей с национально-культурными особенностями Краснодарского края, города, района и формированию духовно-нравственной культуры; через изучение и максимальное использование благоприятных климатических,  природных и культурных особенностей южного региона при проведении физкультурно-оздоровительной и </w:t>
      </w:r>
      <w:proofErr w:type="spellStart"/>
      <w:r w:rsidR="007A6D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A6D1F">
        <w:rPr>
          <w:rFonts w:ascii="Times New Roman" w:hAnsi="Times New Roman" w:cs="Times New Roman"/>
          <w:sz w:val="28"/>
          <w:szCs w:val="28"/>
        </w:rPr>
        <w:t>-образовательной работы</w:t>
      </w:r>
    </w:p>
    <w:p w:rsidR="007A6D1F" w:rsidRDefault="007A6D1F" w:rsidP="007A6D1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в старших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  и  режимных моментах. </w:t>
      </w:r>
    </w:p>
    <w:p w:rsidR="007A6D1F" w:rsidRDefault="007A6D1F" w:rsidP="007A6D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Региональный компонент предусматривает: 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 xml:space="preserve">построение программы на местном (Краснодарский край,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) материале с целью воспитания уважения к своей малой родине; 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 xml:space="preserve">приобщение ребенка к национальному культурному наследию: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со взрослыми познают традиции и обычаи предков, особенности характера своего и другого народа. Знакомство с географическими особенностями станицы, с достопримечательностями </w:t>
      </w:r>
      <w:proofErr w:type="gramStart"/>
      <w:r w:rsidRPr="007A6D1F">
        <w:rPr>
          <w:rFonts w:ascii="Times New Roman" w:hAnsi="Times New Roman" w:cs="Times New Roman"/>
          <w:sz w:val="28"/>
          <w:szCs w:val="28"/>
        </w:rPr>
        <w:t>станицы  и</w:t>
      </w:r>
      <w:proofErr w:type="gramEnd"/>
      <w:r w:rsidRPr="007A6D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6D1F" w:rsidRPr="007A6D1F" w:rsidRDefault="007A6D1F" w:rsidP="007A6D1F">
      <w:pPr>
        <w:pStyle w:val="ab"/>
        <w:numPr>
          <w:ilvl w:val="0"/>
          <w:numId w:val="15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участвуют в общественной жизни </w:t>
      </w:r>
      <w:proofErr w:type="gramStart"/>
      <w:r w:rsidRPr="007A6D1F">
        <w:rPr>
          <w:rFonts w:ascii="Times New Roman" w:hAnsi="Times New Roman" w:cs="Times New Roman"/>
          <w:sz w:val="28"/>
          <w:szCs w:val="28"/>
        </w:rPr>
        <w:t>станицы,  конкурсах</w:t>
      </w:r>
      <w:proofErr w:type="gramEnd"/>
      <w:r w:rsidRPr="007A6D1F">
        <w:rPr>
          <w:rFonts w:ascii="Times New Roman" w:hAnsi="Times New Roman" w:cs="Times New Roman"/>
          <w:sz w:val="28"/>
          <w:szCs w:val="28"/>
        </w:rPr>
        <w:t>, фестивалях, акциях.</w:t>
      </w:r>
    </w:p>
    <w:p w:rsidR="007A6D1F" w:rsidRPr="007A6D1F" w:rsidRDefault="007A6D1F" w:rsidP="007A6D1F">
      <w:pPr>
        <w:pStyle w:val="ab"/>
        <w:ind w:left="426"/>
        <w:jc w:val="both"/>
        <w:rPr>
          <w:rFonts w:ascii="Times New Roman" w:hAnsi="Times New Roman" w:cs="Times New Roman"/>
        </w:rPr>
      </w:pPr>
    </w:p>
    <w:p w:rsidR="007A6D1F" w:rsidRPr="007A6D1F" w:rsidRDefault="007A6D1F" w:rsidP="007A6D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D1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A6D1F">
        <w:rPr>
          <w:rFonts w:ascii="Times New Roman" w:hAnsi="Times New Roman" w:cs="Times New Roman"/>
          <w:sz w:val="28"/>
          <w:szCs w:val="28"/>
        </w:rPr>
        <w:t>образовательный  процесс</w:t>
      </w:r>
      <w:proofErr w:type="gramEnd"/>
      <w:r w:rsidRPr="007A6D1F">
        <w:rPr>
          <w:rFonts w:ascii="Times New Roman" w:hAnsi="Times New Roman" w:cs="Times New Roman"/>
          <w:sz w:val="28"/>
          <w:szCs w:val="28"/>
        </w:rPr>
        <w:t xml:space="preserve">  осуществляется по авторской модифицированной программе «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Батуряночка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» и  опыту работы по нравственно-патриотическому воспитанию «Формирование любви к малой Родине, через ознакомление детей с историей, народно-прикладным искусством и фольклором Кубани» (рецензия доцента кафедры развития ребенка младшего возраста ГОУ КК ККИДППО – З.Г. </w:t>
      </w:r>
      <w:proofErr w:type="spellStart"/>
      <w:r w:rsidRPr="007A6D1F">
        <w:rPr>
          <w:rFonts w:ascii="Times New Roman" w:hAnsi="Times New Roman" w:cs="Times New Roman"/>
          <w:sz w:val="28"/>
          <w:szCs w:val="28"/>
        </w:rPr>
        <w:t>Просолова</w:t>
      </w:r>
      <w:proofErr w:type="spellEnd"/>
      <w:r w:rsidRPr="007A6D1F">
        <w:rPr>
          <w:rFonts w:ascii="Times New Roman" w:hAnsi="Times New Roman" w:cs="Times New Roman"/>
          <w:sz w:val="28"/>
          <w:szCs w:val="28"/>
        </w:rPr>
        <w:t xml:space="preserve">.)  </w:t>
      </w:r>
    </w:p>
    <w:p w:rsidR="00626727" w:rsidRDefault="00626727">
      <w:pPr>
        <w:suppressAutoHyphens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Pr="007A6D1F" w:rsidRDefault="007A6D1F">
      <w:pPr>
        <w:tabs>
          <w:tab w:val="left" w:pos="687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626727" w:rsidRPr="007A6D1F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proofErr w:type="gramEnd"/>
      <w:r w:rsidR="00626727" w:rsidRPr="007A6D1F">
        <w:rPr>
          <w:rFonts w:ascii="Times New Roman" w:hAnsi="Times New Roman" w:cs="Times New Roman"/>
          <w:sz w:val="28"/>
          <w:szCs w:val="28"/>
        </w:rPr>
        <w:t xml:space="preserve"> направленности для детей с отклонениями в речевом развитии в работе используется Программа коррекционно-развивающей работы в логопедической группе детского сада для детей с общим недоразвитием речи  (с 4 до 7 лет) (Н.В </w:t>
      </w:r>
      <w:proofErr w:type="spellStart"/>
      <w:r w:rsidR="00626727" w:rsidRPr="007A6D1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626727" w:rsidRPr="007A6D1F">
        <w:rPr>
          <w:rFonts w:ascii="Times New Roman" w:hAnsi="Times New Roman" w:cs="Times New Roman"/>
          <w:sz w:val="28"/>
          <w:szCs w:val="28"/>
        </w:rPr>
        <w:t>, СПб., 2009).</w:t>
      </w:r>
    </w:p>
    <w:p w:rsidR="00626727" w:rsidRDefault="00626727">
      <w:pPr>
        <w:pStyle w:val="ad"/>
        <w:snapToGrid w:val="0"/>
        <w:spacing w:after="0" w:line="200" w:lineRule="atLeast"/>
        <w:ind w:firstLine="690"/>
        <w:jc w:val="both"/>
        <w:rPr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ind w:left="0" w:firstLine="600"/>
        <w:jc w:val="center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состава воспитанников.</w:t>
      </w:r>
    </w:p>
    <w:p w:rsidR="00626727" w:rsidRDefault="007E7FD6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 w:rsidR="00626727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 w:rsidR="00626727">
        <w:rPr>
          <w:rFonts w:ascii="Times New Roman" w:hAnsi="Times New Roman" w:cs="Times New Roman"/>
          <w:sz w:val="28"/>
          <w:szCs w:val="28"/>
        </w:rPr>
        <w:t xml:space="preserve"> рассчитано на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626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sz w:val="28"/>
          <w:szCs w:val="28"/>
        </w:rPr>
        <w:t xml:space="preserve">мест. </w:t>
      </w:r>
      <w:proofErr w:type="gramStart"/>
      <w:r w:rsidR="00626727">
        <w:rPr>
          <w:rFonts w:ascii="Times New Roman" w:hAnsi="Times New Roman" w:cs="Times New Roman"/>
          <w:sz w:val="28"/>
          <w:szCs w:val="28"/>
        </w:rPr>
        <w:t>Из  возрастных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групп в 2015-2016 учебном году функционировали группы полного дня (10,5 часов пребывания):</w:t>
      </w:r>
    </w:p>
    <w:p w:rsidR="00626727" w:rsidRDefault="00626727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группа раннего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  (</w:t>
      </w:r>
      <w:proofErr w:type="gramEnd"/>
      <w:r>
        <w:rPr>
          <w:rFonts w:ascii="Times New Roman" w:hAnsi="Times New Roman" w:cs="Times New Roman"/>
          <w:sz w:val="28"/>
          <w:szCs w:val="28"/>
        </w:rPr>
        <w:t>от 1,5 до 3 лет)</w:t>
      </w:r>
    </w:p>
    <w:p w:rsidR="00626727" w:rsidRDefault="00626727">
      <w:pPr>
        <w:pStyle w:val="ab"/>
        <w:tabs>
          <w:tab w:val="left" w:pos="581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FD6">
        <w:rPr>
          <w:rFonts w:ascii="Times New Roman" w:hAnsi="Times New Roman" w:cs="Times New Roman"/>
          <w:sz w:val="28"/>
          <w:szCs w:val="28"/>
        </w:rPr>
        <w:t xml:space="preserve">2 группы второго младшего </w:t>
      </w:r>
      <w:proofErr w:type="gramStart"/>
      <w:r w:rsidR="007E7FD6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 3 до 4 лет)</w:t>
      </w:r>
    </w:p>
    <w:p w:rsidR="00626727" w:rsidRDefault="00626727">
      <w:pPr>
        <w:pStyle w:val="ab"/>
        <w:tabs>
          <w:tab w:val="left" w:pos="-284"/>
          <w:tab w:val="left" w:pos="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FD6"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>
        <w:rPr>
          <w:rFonts w:ascii="Times New Roman" w:hAnsi="Times New Roman" w:cs="Times New Roman"/>
          <w:sz w:val="28"/>
          <w:szCs w:val="28"/>
        </w:rPr>
        <w:t>средняя группа (от 4 до 5 лет);</w:t>
      </w:r>
    </w:p>
    <w:p w:rsidR="00626727" w:rsidRDefault="00626727">
      <w:pPr>
        <w:pStyle w:val="ab"/>
        <w:tabs>
          <w:tab w:val="left" w:pos="600"/>
          <w:tab w:val="left" w:pos="806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FD6">
        <w:rPr>
          <w:rFonts w:ascii="Times New Roman" w:hAnsi="Times New Roman" w:cs="Times New Roman"/>
          <w:sz w:val="28"/>
          <w:szCs w:val="28"/>
        </w:rPr>
        <w:t xml:space="preserve"> логопедическая </w:t>
      </w:r>
      <w:r>
        <w:rPr>
          <w:rFonts w:ascii="Times New Roman" w:hAnsi="Times New Roman" w:cs="Times New Roman"/>
          <w:sz w:val="28"/>
          <w:szCs w:val="28"/>
        </w:rPr>
        <w:t>старшая группа (от 5 до 6 лет);</w:t>
      </w:r>
    </w:p>
    <w:p w:rsidR="00626727" w:rsidRDefault="00626727">
      <w:pPr>
        <w:pStyle w:val="ab"/>
        <w:tabs>
          <w:tab w:val="left" w:pos="60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FD6"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 группа (от 6 до 7 лет).</w:t>
      </w:r>
    </w:p>
    <w:p w:rsidR="00626727" w:rsidRDefault="007A6D1F">
      <w:pPr>
        <w:pStyle w:val="ab"/>
        <w:tabs>
          <w:tab w:val="left" w:pos="60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26727">
        <w:rPr>
          <w:rFonts w:ascii="Times New Roman" w:hAnsi="Times New Roman" w:cs="Times New Roman"/>
          <w:sz w:val="28"/>
          <w:szCs w:val="28"/>
        </w:rPr>
        <w:t xml:space="preserve"> кратковременного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пребывания общеразвив</w:t>
      </w:r>
      <w:r>
        <w:rPr>
          <w:rFonts w:ascii="Times New Roman" w:hAnsi="Times New Roman" w:cs="Times New Roman"/>
          <w:sz w:val="28"/>
          <w:szCs w:val="28"/>
        </w:rPr>
        <w:t>ающей направленности (от 6 до 7</w:t>
      </w:r>
      <w:r w:rsidR="00626727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детей произведено по возрастному принципу.</w:t>
      </w: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b"/>
        <w:tabs>
          <w:tab w:val="left" w:pos="6870"/>
        </w:tabs>
        <w:spacing w:after="0" w:line="200" w:lineRule="atLeast"/>
        <w:ind w:left="0"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4285"/>
        <w:gridCol w:w="1522"/>
        <w:gridCol w:w="1789"/>
        <w:gridCol w:w="2086"/>
      </w:tblGrid>
      <w:tr w:rsidR="00626727" w:rsidRPr="007E7FD6">
        <w:tc>
          <w:tcPr>
            <w:tcW w:w="4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626727" w:rsidRPr="007E7FD6">
        <w:tc>
          <w:tcPr>
            <w:tcW w:w="4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273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возрасту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Ранний возраст (до 3-х лет)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 (с 3 – 7 лет), в том числе ГКП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273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направлениям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ОНР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ЧБД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863D24" w:rsidRDefault="00863D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Туб. </w:t>
            </w:r>
            <w:proofErr w:type="spellStart"/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инвиражные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727" w:rsidRPr="007E7FD6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413F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napToGrid w:val="0"/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социальному положению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center"/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неполных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6727" w:rsidRPr="007E7FD6"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863D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26727" w:rsidRPr="007E7FD6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из замещающих семей</w:t>
            </w:r>
          </w:p>
        </w:tc>
        <w:tc>
          <w:tcPr>
            <w:tcW w:w="5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6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63D24" w:rsidRPr="00413F71" w:rsidRDefault="00863D24">
            <w:pPr>
              <w:spacing w:after="0" w:line="240" w:lineRule="auto"/>
              <w:jc w:val="center"/>
            </w:pPr>
          </w:p>
        </w:tc>
      </w:tr>
      <w:tr w:rsidR="00626727"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Pr="007A6D1F" w:rsidRDefault="0062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Дети-инвалиды</w:t>
            </w:r>
          </w:p>
        </w:tc>
        <w:tc>
          <w:tcPr>
            <w:tcW w:w="5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7A6D1F" w:rsidRDefault="007A6D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26727" w:rsidRDefault="00626727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количественные и качественные характеристики контингента существенно не изменились. Педагоги владеют полной информацией о семьях воспитанников (количество детей в семье, место работы родителей и т.д.), что предполагает сотрудничество с родителями в вопросах воспитания и обучения.</w:t>
      </w:r>
    </w:p>
    <w:p w:rsidR="00626727" w:rsidRDefault="00626727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7E7FD6">
        <w:rPr>
          <w:rFonts w:ascii="Times New Roman" w:hAnsi="Times New Roman" w:cs="Times New Roman"/>
          <w:sz w:val="28"/>
          <w:szCs w:val="28"/>
        </w:rPr>
        <w:t xml:space="preserve"> в обучающихся в МБДОУ ДСКВ № 21 «</w:t>
      </w:r>
      <w:proofErr w:type="gramStart"/>
      <w:r w:rsidR="007E7FD6">
        <w:rPr>
          <w:rFonts w:ascii="Times New Roman" w:hAnsi="Times New Roman" w:cs="Times New Roman"/>
          <w:sz w:val="28"/>
          <w:szCs w:val="28"/>
        </w:rPr>
        <w:t>Елочка</w:t>
      </w:r>
      <w:r>
        <w:rPr>
          <w:rFonts w:ascii="Times New Roman" w:hAnsi="Times New Roman" w:cs="Times New Roman"/>
          <w:sz w:val="28"/>
          <w:szCs w:val="28"/>
        </w:rPr>
        <w:t>»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приема детей в муниципальные дошкольные образовательные  учреждения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направлений, выданных управлением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Отношения между родителями воспитанников и законными представителями строятся на договорной основе</w:t>
      </w:r>
      <w:r w:rsidR="00E75953">
        <w:rPr>
          <w:rFonts w:ascii="Times New Roman" w:hAnsi="Times New Roman" w:cs="Times New Roman"/>
          <w:sz w:val="28"/>
          <w:szCs w:val="28"/>
        </w:rPr>
        <w:t xml:space="preserve">, на каждого обучающего </w:t>
      </w:r>
      <w:proofErr w:type="gramStart"/>
      <w:r w:rsidR="00E75953"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sz w:val="28"/>
          <w:szCs w:val="28"/>
        </w:rPr>
        <w:t xml:space="preserve"> 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дело,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котором содержится необходимая информация, подтверждённая копиями документов.</w:t>
      </w:r>
    </w:p>
    <w:p w:rsidR="00626727" w:rsidRDefault="00413F71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выбыло 32</w:t>
      </w:r>
      <w:r w:rsidR="00626727" w:rsidRPr="00413F71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образовательные учреждения общего основного </w:t>
      </w:r>
      <w:proofErr w:type="gramStart"/>
      <w:r w:rsidR="00626727" w:rsidRPr="00413F71">
        <w:rPr>
          <w:rFonts w:ascii="Times New Roman" w:hAnsi="Times New Roman" w:cs="Times New Roman"/>
          <w:sz w:val="28"/>
          <w:szCs w:val="28"/>
        </w:rPr>
        <w:t>образования  района</w:t>
      </w:r>
      <w:proofErr w:type="gramEnd"/>
      <w:r w:rsidR="00626727" w:rsidRPr="00413F71">
        <w:rPr>
          <w:rFonts w:ascii="Times New Roman" w:hAnsi="Times New Roman" w:cs="Times New Roman"/>
          <w:sz w:val="28"/>
          <w:szCs w:val="28"/>
        </w:rPr>
        <w:t xml:space="preserve"> и края.</w:t>
      </w:r>
      <w:r w:rsidR="00626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27" w:rsidRDefault="00626727">
      <w:pPr>
        <w:spacing w:after="0" w:line="20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tabs>
          <w:tab w:val="left" w:pos="-480"/>
          <w:tab w:val="left" w:pos="-330"/>
        </w:tabs>
        <w:spacing w:after="0" w:line="100" w:lineRule="atLeast"/>
        <w:ind w:firstLine="60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1.3.ОЦЕНКА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СИСТЕМЫ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УПРАВЛЕНИЯ ОРГАНИЗАЦИИ</w:t>
      </w:r>
    </w:p>
    <w:p w:rsidR="00626727" w:rsidRDefault="00626727">
      <w:pPr>
        <w:pStyle w:val="13"/>
        <w:spacing w:after="0" w:line="200" w:lineRule="atLeast"/>
        <w:ind w:left="0" w:firstLine="6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6727" w:rsidRDefault="007E7FD6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МБДОУ ДСКВ № 21 «Елочка</w:t>
      </w:r>
      <w:r w:rsidR="00626727">
        <w:rPr>
          <w:sz w:val="28"/>
          <w:szCs w:val="28"/>
        </w:rPr>
        <w:t>»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на основе сочетания принципов единоначалия и самоуправления коллектива.</w:t>
      </w:r>
    </w:p>
    <w:p w:rsidR="00626727" w:rsidRDefault="00626727">
      <w:pPr>
        <w:pStyle w:val="ac"/>
        <w:spacing w:before="0" w:after="0"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является единоличным руководителем, осуществляющим непосредственное руководство учреждением. Руководитель обеспечивает системную образовательную и административно-хозяйственную работу учреждения. </w:t>
      </w:r>
      <w:r>
        <w:rPr>
          <w:spacing w:val="-7"/>
          <w:sz w:val="28"/>
          <w:szCs w:val="28"/>
          <w:lang w:eastAsia="en-US" w:bidi="en-US"/>
        </w:rPr>
        <w:t>Управленческая деятельность осуществляется посредством административного совета (зав</w:t>
      </w:r>
      <w:r w:rsidR="007E7FD6">
        <w:rPr>
          <w:spacing w:val="-7"/>
          <w:sz w:val="28"/>
          <w:szCs w:val="28"/>
          <w:lang w:eastAsia="en-US" w:bidi="en-US"/>
        </w:rPr>
        <w:t>едующий</w:t>
      </w:r>
      <w:r>
        <w:rPr>
          <w:spacing w:val="-7"/>
          <w:sz w:val="28"/>
          <w:szCs w:val="28"/>
          <w:lang w:eastAsia="en-US" w:bidi="en-US"/>
        </w:rPr>
        <w:t>, старший воспитатель), общественного (родительские комитеты групп, общее родительское собрание, Попечительский совет), коллективного управления (общее собрание трудового коллектива, педагогический совет</w:t>
      </w:r>
      <w:r w:rsidR="004068E6">
        <w:rPr>
          <w:spacing w:val="-7"/>
          <w:sz w:val="28"/>
          <w:szCs w:val="28"/>
          <w:lang w:eastAsia="en-US" w:bidi="en-US"/>
        </w:rPr>
        <w:t xml:space="preserve">, </w:t>
      </w:r>
      <w:proofErr w:type="spellStart"/>
      <w:r w:rsidR="004068E6">
        <w:rPr>
          <w:spacing w:val="-7"/>
          <w:sz w:val="28"/>
          <w:szCs w:val="28"/>
          <w:lang w:eastAsia="en-US" w:bidi="en-US"/>
        </w:rPr>
        <w:t>профсоюз.группы</w:t>
      </w:r>
      <w:proofErr w:type="spellEnd"/>
      <w:r>
        <w:rPr>
          <w:spacing w:val="-7"/>
          <w:sz w:val="28"/>
          <w:szCs w:val="28"/>
          <w:lang w:eastAsia="en-US" w:bidi="en-US"/>
        </w:rPr>
        <w:t xml:space="preserve">). </w:t>
      </w:r>
      <w:r>
        <w:rPr>
          <w:sz w:val="28"/>
          <w:szCs w:val="28"/>
          <w:lang w:eastAsia="en-US" w:bidi="en-US"/>
        </w:rPr>
        <w:t>Управленческая деятельность делегируется членам трудового коллектива через распределение функциональных /должностных/ обязанностей между административным аппаратом и педагогическим коллективом.</w:t>
      </w:r>
    </w:p>
    <w:p w:rsidR="00626727" w:rsidRDefault="00626727">
      <w:pPr>
        <w:pStyle w:val="ac"/>
        <w:spacing w:before="0" w:after="0" w:line="200" w:lineRule="atLeast"/>
        <w:ind w:firstLine="600"/>
        <w:jc w:val="both"/>
        <w:rPr>
          <w:spacing w:val="-7"/>
          <w:sz w:val="28"/>
          <w:szCs w:val="28"/>
          <w:lang w:eastAsia="en-US" w:bidi="en-US"/>
        </w:rPr>
      </w:pPr>
      <w:r w:rsidRPr="00413F71">
        <w:rPr>
          <w:sz w:val="28"/>
          <w:szCs w:val="28"/>
        </w:rPr>
        <w:t>В 2015-2016 учебном году были использованы все уставные ф</w:t>
      </w:r>
      <w:r w:rsidR="00413F71" w:rsidRPr="00413F71">
        <w:rPr>
          <w:sz w:val="28"/>
          <w:szCs w:val="28"/>
        </w:rPr>
        <w:t xml:space="preserve">ормы самоуправления: </w:t>
      </w:r>
      <w:proofErr w:type="gramStart"/>
      <w:r w:rsidR="00413F71" w:rsidRPr="00413F71">
        <w:rPr>
          <w:sz w:val="28"/>
          <w:szCs w:val="28"/>
        </w:rPr>
        <w:t>проведено  общие</w:t>
      </w:r>
      <w:proofErr w:type="gramEnd"/>
      <w:r w:rsidR="00413F71" w:rsidRPr="00413F71">
        <w:rPr>
          <w:sz w:val="28"/>
          <w:szCs w:val="28"/>
        </w:rPr>
        <w:t xml:space="preserve"> собрания работников, </w:t>
      </w:r>
      <w:r w:rsidRPr="00413F71">
        <w:rPr>
          <w:sz w:val="28"/>
          <w:szCs w:val="28"/>
        </w:rPr>
        <w:t xml:space="preserve"> засе</w:t>
      </w:r>
      <w:r w:rsidR="00413F71" w:rsidRPr="00413F71">
        <w:rPr>
          <w:sz w:val="28"/>
          <w:szCs w:val="28"/>
        </w:rPr>
        <w:t xml:space="preserve">дания  Педагогического совета, </w:t>
      </w:r>
      <w:r w:rsidRPr="00413F71">
        <w:rPr>
          <w:sz w:val="28"/>
          <w:szCs w:val="28"/>
        </w:rPr>
        <w:t xml:space="preserve"> зас</w:t>
      </w:r>
      <w:r w:rsidR="00413F71" w:rsidRPr="00413F71">
        <w:rPr>
          <w:sz w:val="28"/>
          <w:szCs w:val="28"/>
        </w:rPr>
        <w:t>едания попечительского совета,  общие</w:t>
      </w:r>
      <w:r w:rsidRPr="00413F71">
        <w:rPr>
          <w:sz w:val="28"/>
          <w:szCs w:val="28"/>
        </w:rPr>
        <w:t xml:space="preserve"> </w:t>
      </w:r>
      <w:r w:rsidR="00413F71" w:rsidRPr="00413F71">
        <w:rPr>
          <w:sz w:val="28"/>
          <w:szCs w:val="28"/>
        </w:rPr>
        <w:t>родительские</w:t>
      </w:r>
      <w:r w:rsidRPr="00413F71">
        <w:rPr>
          <w:sz w:val="28"/>
          <w:szCs w:val="28"/>
        </w:rPr>
        <w:t xml:space="preserve"> собрания. На заседаниях были рассмотрены вопросы, в соответствии с компетентностью каждого органа и приняты решения.</w:t>
      </w:r>
    </w:p>
    <w:p w:rsidR="00626727" w:rsidRDefault="00413F71">
      <w:pPr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 w:rsidRP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В  МБДОУ</w:t>
      </w:r>
      <w:proofErr w:type="gramEnd"/>
      <w:r w:rsidRP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ДСКВ № 21 «Елочка</w:t>
      </w:r>
      <w:r w:rsidR="00626727" w:rsidRP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 существует достаточно эффективная, профессиональная, компетентная система административного и оперативного управления коллективом.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С педагогическими работниками заключены эффективные контракты и оценка их труда осуществляется по Показателям эффективности и результативности деятельности, разработанными в соответствии с профессиональным стандартом педагога.</w:t>
      </w:r>
    </w:p>
    <w:p w:rsidR="00626727" w:rsidRDefault="00626727">
      <w:pPr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Объектом организационной деятельности являются все участники педагогического процесса, сотрудники, обучающиеся и их родители. Организация их совместной деятельности, установление взаимоотношений для объединения их усилий в процессе выполнения плана работы </w:t>
      </w:r>
      <w:r w:rsidR="004068E6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 осуществляется через организационную функцию управления.</w:t>
      </w:r>
    </w:p>
    <w:p w:rsidR="00626727" w:rsidRDefault="00626727">
      <w:pPr>
        <w:spacing w:after="0" w:line="200" w:lineRule="atLeast"/>
        <w:ind w:firstLine="675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Анализ основных направлений и показателей деятельности 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     № 21 «Елочка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динамике осуществляется по данным аналитических справок. Функция планирования основывается на системном подходе. Ежегодно на основе анализа работы 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№ 21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 «</w:t>
      </w:r>
      <w:r w:rsidR="00413F71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Елочка</w:t>
      </w: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 истекший период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составляется  план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работы на следующий учебный год, который  охватывает все стороны учебно-воспитательной работы  и предусматривает ее непрерывность и последовательность.</w:t>
      </w:r>
    </w:p>
    <w:p w:rsidR="00626727" w:rsidRDefault="00626727">
      <w:pPr>
        <w:tabs>
          <w:tab w:val="left" w:pos="-480"/>
          <w:tab w:val="left" w:pos="-330"/>
        </w:tabs>
        <w:spacing w:after="0" w:line="2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  <w:r>
        <w:rPr>
          <w:rFonts w:ascii="Times New Roman" w:hAnsi="Times New Roman" w:cs="Times New Roman"/>
          <w:sz w:val="28"/>
          <w:szCs w:val="28"/>
        </w:rPr>
        <w:t>Налажены отношения с соци</w:t>
      </w:r>
      <w:r w:rsidR="00961231">
        <w:rPr>
          <w:rFonts w:ascii="Times New Roman" w:hAnsi="Times New Roman" w:cs="Times New Roman"/>
          <w:sz w:val="28"/>
          <w:szCs w:val="28"/>
        </w:rPr>
        <w:t xml:space="preserve">альными </w:t>
      </w:r>
      <w:proofErr w:type="gramStart"/>
      <w:r w:rsidR="00961231">
        <w:rPr>
          <w:rFonts w:ascii="Times New Roman" w:hAnsi="Times New Roman" w:cs="Times New Roman"/>
          <w:sz w:val="28"/>
          <w:szCs w:val="28"/>
        </w:rPr>
        <w:t>партнёрами :</w:t>
      </w:r>
      <w:proofErr w:type="gramEnd"/>
      <w:r w:rsidRPr="007367AF">
        <w:rPr>
          <w:rFonts w:ascii="Times New Roman" w:hAnsi="Times New Roman" w:cs="Times New Roman"/>
          <w:sz w:val="28"/>
          <w:szCs w:val="28"/>
        </w:rPr>
        <w:t xml:space="preserve"> </w:t>
      </w:r>
      <w:r w:rsidRPr="00961231">
        <w:rPr>
          <w:rFonts w:ascii="Times New Roman" w:hAnsi="Times New Roman" w:cs="Times New Roman"/>
          <w:sz w:val="28"/>
          <w:szCs w:val="28"/>
        </w:rPr>
        <w:t xml:space="preserve">с </w:t>
      </w:r>
      <w:r w:rsidR="00961231" w:rsidRPr="00961231">
        <w:rPr>
          <w:rFonts w:ascii="Times New Roman" w:hAnsi="Times New Roman" w:cs="Times New Roman"/>
          <w:sz w:val="28"/>
          <w:szCs w:val="28"/>
        </w:rPr>
        <w:t xml:space="preserve"> музеем ст. </w:t>
      </w:r>
      <w:proofErr w:type="spellStart"/>
      <w:r w:rsidR="00961231" w:rsidRPr="00961231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961231" w:rsidRPr="00961231">
        <w:rPr>
          <w:rFonts w:ascii="Times New Roman" w:hAnsi="Times New Roman" w:cs="Times New Roman"/>
          <w:sz w:val="28"/>
          <w:szCs w:val="28"/>
        </w:rPr>
        <w:t xml:space="preserve">, Сельской библиотекой, МБОУ СОШ № 9, СДК ст. </w:t>
      </w:r>
      <w:proofErr w:type="spellStart"/>
      <w:r w:rsidR="00961231" w:rsidRPr="00961231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DE6969">
        <w:rPr>
          <w:rFonts w:ascii="Times New Roman" w:hAnsi="Times New Roman" w:cs="Times New Roman"/>
          <w:sz w:val="28"/>
          <w:szCs w:val="28"/>
        </w:rPr>
        <w:t>,</w:t>
      </w:r>
      <w:r w:rsidR="00E75953">
        <w:rPr>
          <w:rFonts w:ascii="Times New Roman" w:hAnsi="Times New Roman" w:cs="Times New Roman"/>
          <w:sz w:val="28"/>
          <w:szCs w:val="28"/>
        </w:rPr>
        <w:t xml:space="preserve"> </w:t>
      </w:r>
      <w:r w:rsidR="00DE6969">
        <w:rPr>
          <w:rFonts w:ascii="Times New Roman" w:hAnsi="Times New Roman" w:cs="Times New Roman"/>
          <w:sz w:val="28"/>
          <w:szCs w:val="28"/>
        </w:rPr>
        <w:t xml:space="preserve">филиалом пожарной части №3 станицы </w:t>
      </w:r>
      <w:proofErr w:type="spellStart"/>
      <w:r w:rsidR="00DE6969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  <w:r w:rsidR="00E75953">
        <w:rPr>
          <w:rFonts w:ascii="Times New Roman" w:hAnsi="Times New Roman" w:cs="Times New Roman"/>
          <w:sz w:val="28"/>
          <w:szCs w:val="28"/>
        </w:rPr>
        <w:t xml:space="preserve"> </w:t>
      </w:r>
      <w:r w:rsidR="00961231" w:rsidRPr="00961231">
        <w:rPr>
          <w:rFonts w:ascii="Times New Roman" w:hAnsi="Times New Roman" w:cs="Times New Roman"/>
          <w:sz w:val="28"/>
          <w:szCs w:val="28"/>
        </w:rPr>
        <w:t xml:space="preserve">. </w:t>
      </w:r>
      <w:r w:rsidRPr="00961231">
        <w:rPr>
          <w:rFonts w:ascii="Times New Roman" w:hAnsi="Times New Roman" w:cs="Times New Roman"/>
          <w:sz w:val="28"/>
          <w:szCs w:val="28"/>
        </w:rPr>
        <w:t>Целью в</w:t>
      </w:r>
      <w:r w:rsidR="00961231" w:rsidRPr="00961231">
        <w:rPr>
          <w:rFonts w:ascii="Times New Roman" w:hAnsi="Times New Roman" w:cs="Times New Roman"/>
          <w:sz w:val="28"/>
          <w:szCs w:val="28"/>
        </w:rPr>
        <w:t>з</w:t>
      </w:r>
      <w:r w:rsidRPr="00961231">
        <w:rPr>
          <w:rFonts w:ascii="Times New Roman" w:hAnsi="Times New Roman" w:cs="Times New Roman"/>
          <w:sz w:val="28"/>
          <w:szCs w:val="28"/>
        </w:rPr>
        <w:t>аимодействия является улучшение качества образования в том числе и за счет оказания дополнительных услуг.</w:t>
      </w:r>
    </w:p>
    <w:p w:rsidR="00626727" w:rsidRDefault="00626727">
      <w:pPr>
        <w:tabs>
          <w:tab w:val="left" w:pos="-480"/>
          <w:tab w:val="left" w:pos="-330"/>
        </w:tabs>
        <w:spacing w:after="0" w:line="200" w:lineRule="atLeast"/>
        <w:ind w:firstLine="675"/>
        <w:jc w:val="both"/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участникам 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методической, психолого-педагогической, диагностической и консультативной помощи без взимания платы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создан консультационный пункт </w:t>
      </w:r>
      <w:r>
        <w:rPr>
          <w:rFonts w:ascii="Times New Roman" w:hAnsi="Times New Roman" w:cs="Times New Roman"/>
          <w:color w:val="00000A"/>
          <w:sz w:val="28"/>
          <w:szCs w:val="28"/>
        </w:rPr>
        <w:t>для родителей (законных представителей) и детей в возрасте от 2 месяцев до</w:t>
      </w:r>
      <w:r w:rsidR="00961231">
        <w:rPr>
          <w:rFonts w:ascii="Times New Roman" w:hAnsi="Times New Roman" w:cs="Times New Roman"/>
          <w:color w:val="00000A"/>
          <w:sz w:val="28"/>
          <w:szCs w:val="28"/>
        </w:rPr>
        <w:t>8 лет.</w:t>
      </w:r>
    </w:p>
    <w:p w:rsidR="00626727" w:rsidRDefault="00626727">
      <w:pPr>
        <w:pStyle w:val="a9"/>
        <w:tabs>
          <w:tab w:val="left" w:pos="-480"/>
          <w:tab w:val="left" w:pos="-330"/>
        </w:tabs>
        <w:spacing w:after="0" w:line="20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  <w:lang w:eastAsia="en-US" w:bidi="en-US"/>
        </w:rPr>
        <w:tab/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Таким образом,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 результате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проведённого  анализа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системы управления </w:t>
      </w:r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МБДОУ ДСКВ № 21 «Елочка</w:t>
      </w:r>
      <w:r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 xml:space="preserve">» </w:t>
      </w:r>
      <w:r w:rsidR="00961231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установлено следующе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е. </w:t>
      </w:r>
    </w:p>
    <w:p w:rsidR="00626727" w:rsidRDefault="00626727">
      <w:pPr>
        <w:pStyle w:val="a9"/>
        <w:tabs>
          <w:tab w:val="left" w:pos="-480"/>
          <w:tab w:val="left" w:pos="-330"/>
        </w:tabs>
        <w:spacing w:after="0" w:line="200" w:lineRule="atLeast"/>
        <w:ind w:firstLine="930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Выявлены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en-US" w:bidi="en-US"/>
        </w:rPr>
        <w:t>сильные стороны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системы управления </w:t>
      </w:r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 xml:space="preserve">МБДОУ ДСКВ № </w:t>
      </w:r>
      <w:proofErr w:type="gramStart"/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21  «</w:t>
      </w:r>
      <w:proofErr w:type="gramEnd"/>
      <w:r w:rsidR="00961231"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Елочка</w:t>
      </w:r>
      <w:r>
        <w:rPr>
          <w:rFonts w:ascii="Times New Roman" w:eastAsia="Times New Roman CYR" w:hAnsi="Times New Roman" w:cs="Times New Roman"/>
          <w:spacing w:val="-7"/>
          <w:sz w:val="28"/>
          <w:szCs w:val="28"/>
          <w:lang w:eastAsia="en-US" w:bidi="en-US"/>
        </w:rPr>
        <w:t>»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1. Создана эффективная система административного и оперативного управления коллективом, в которой приоритет отдаётся гуманным отношениям, </w:t>
      </w:r>
      <w:proofErr w:type="gramStart"/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 xml:space="preserve">доверию,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возможностям   личностного роста.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Развивается система общественного самоуправления и общественного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3. Практикуется: материальная и моральная поддержка инициативы работников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сохраняющиеся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слабые стороны: </w:t>
      </w:r>
    </w:p>
    <w:p w:rsidR="00626727" w:rsidRDefault="00626727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231">
        <w:rPr>
          <w:rFonts w:ascii="Times New Roman" w:hAnsi="Times New Roman" w:cs="Times New Roman"/>
          <w:sz w:val="28"/>
          <w:szCs w:val="28"/>
        </w:rPr>
        <w:t>Остается открытым вопрос о повышении квалификационных категорий педагогами ДОО.</w:t>
      </w:r>
    </w:p>
    <w:p w:rsidR="00626727" w:rsidRDefault="00961231">
      <w:pPr>
        <w:pStyle w:val="a9"/>
        <w:spacing w:after="0" w:line="200" w:lineRule="atLeast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Не разработана система дополнительных платных услуг, позволяющих улучшить материально-техническое обеспечение ДОО.</w:t>
      </w:r>
    </w:p>
    <w:p w:rsidR="00626727" w:rsidRDefault="00626727">
      <w:pPr>
        <w:pStyle w:val="a9"/>
        <w:spacing w:after="0" w:line="200" w:lineRule="atLeast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9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1.4. ОЦЕНКА СОДЕРЖАНИЯ И КАЧЕСТВА ПОДГОТОВКИ ОБУЧАЮЩИХСЯ</w:t>
      </w:r>
    </w:p>
    <w:p w:rsidR="00626727" w:rsidRDefault="00626727">
      <w:pPr>
        <w:pStyle w:val="13"/>
        <w:spacing w:after="0" w:line="200" w:lineRule="atLeast"/>
        <w:ind w:left="0" w:firstLine="690"/>
        <w:jc w:val="both"/>
        <w:rPr>
          <w:rFonts w:ascii="Times New Roman" w:hAnsi="Times New Roman"/>
          <w:sz w:val="28"/>
          <w:szCs w:val="28"/>
        </w:rPr>
      </w:pPr>
    </w:p>
    <w:p w:rsidR="00626727" w:rsidRDefault="00626727">
      <w:pPr>
        <w:suppressAutoHyphens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ООП не сопровождается проведением промежуточной и итоговой аттестаций воспитанников. 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Мониторинг осуществляется в форме регулярных наблюдений педагога за детьми в повседневной жизни и в процессе непрерывной образовательной работы с ними. Инструментарий для педагогической диагностики – карты наблюдений детского развития. Данные педагогической диагностики (мониторинга) отражают динамику становления основных (ключевых) характеристик, которые развиваются у детей на протяжении всего образовательного процесса. </w:t>
      </w: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Итоговый результат освоения основной образовательной программы дошкольного образования обучающимися за 2015 – 2016 учебный год:</w:t>
      </w:r>
    </w:p>
    <w:p w:rsidR="00626727" w:rsidRDefault="00626727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2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435"/>
        <w:gridCol w:w="3465"/>
        <w:gridCol w:w="2879"/>
      </w:tblGrid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ООП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( 2014 — 2015г.)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ООП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( 2015 — 2016г.)</w:t>
            </w:r>
          </w:p>
        </w:tc>
      </w:tr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89,00%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93,00%</w:t>
            </w:r>
          </w:p>
        </w:tc>
      </w:tr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 — коммуникативное развитие»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92,00%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92,00%</w:t>
            </w:r>
          </w:p>
        </w:tc>
      </w:tr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91,00%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92,00%</w:t>
            </w:r>
          </w:p>
        </w:tc>
      </w:tr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 — эстетическое развитие»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87,00%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91,50%</w:t>
            </w:r>
          </w:p>
        </w:tc>
      </w:tr>
      <w:tr w:rsidR="00CA564D">
        <w:tc>
          <w:tcPr>
            <w:tcW w:w="343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46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89,00%</w:t>
            </w:r>
          </w:p>
        </w:tc>
        <w:tc>
          <w:tcPr>
            <w:tcW w:w="2879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94,00%</w:t>
            </w:r>
          </w:p>
        </w:tc>
      </w:tr>
    </w:tbl>
    <w:p w:rsidR="00626727" w:rsidRDefault="0062672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анализируя полученные данные результатов освоения программы обучающимися, можно сделать вывод о положительной динамике. Из всех воспитанников МБДОУ на конец учебного года 82 % имеют стабильно- положительный показатель (высокий и средний уровень развития). Знания детей достаточные, они способны применять их в повседневной деятельности. У детей в соответствии с возрастным развитием хорошо сформированы психические функции. Это свидетельствует об эффективности проделанной образовательной работы. Результаты овладения воспитанниками дошкольной образовательной организации программным материалом по образовательным областям за 2015 – 2016 учебный год 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удовлетворительными .</w:t>
      </w:r>
      <w:proofErr w:type="gramEnd"/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течение учебного года обучающиеся под руководством педагогов участвовали в различных конкурсах.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2106"/>
        <w:gridCol w:w="5604"/>
        <w:gridCol w:w="1540"/>
      </w:tblGrid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Корецкая Мария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конкурса- фестиваля детского творчества «Светлый праздник – Рождество Христово»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Зотова Кристина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конкурса- фестиваля детского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– Рождество Христово»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Хмелек Анна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декоративно- прикладного творчеств учащихся образовательных организаций Краснодарского края «Новогодняя сказка».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96123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декоративно- прикладного творчеств учащихся образовательных организаций Краснодарского края «Новогодняя сказка».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6727" w:rsidTr="008A3F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Федянин Александр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изобразительного и декоративно-прикладного творчества «пасха в Кубанской семье»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26727" w:rsidTr="008A3F4E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Казаченко Михаил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«Служба спасения 01»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8A3F4E">
            <w:p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26727" w:rsidRDefault="00626727">
      <w:pPr>
        <w:suppressAutoHyphens w:val="0"/>
        <w:spacing w:after="0" w:line="240" w:lineRule="auto"/>
        <w:jc w:val="both"/>
      </w:pP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26727" w:rsidRDefault="00626727">
      <w:pPr>
        <w:pStyle w:val="ac"/>
        <w:spacing w:before="0" w:after="0"/>
        <w:ind w:firstLine="630"/>
        <w:jc w:val="both"/>
        <w:rPr>
          <w:color w:val="FF0000"/>
          <w:sz w:val="28"/>
          <w:szCs w:val="28"/>
        </w:rPr>
      </w:pPr>
    </w:p>
    <w:p w:rsidR="00626727" w:rsidRDefault="00626727">
      <w:pPr>
        <w:pStyle w:val="ab"/>
        <w:numPr>
          <w:ilvl w:val="1"/>
          <w:numId w:val="5"/>
        </w:numPr>
        <w:tabs>
          <w:tab w:val="left" w:pos="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ОРГАНИЗАЦИИ УЧЕБНОГО ПРОЦЕССА, </w:t>
      </w:r>
    </w:p>
    <w:p w:rsidR="00626727" w:rsidRDefault="00626727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A3F4E">
        <w:rPr>
          <w:rFonts w:ascii="Times New Roman" w:hAnsi="Times New Roman" w:cs="Times New Roman"/>
          <w:bCs/>
          <w:sz w:val="28"/>
          <w:szCs w:val="28"/>
        </w:rPr>
        <w:t>МБДОУ ДСКВ № 21 «Елочка</w:t>
      </w:r>
      <w:r>
        <w:rPr>
          <w:rFonts w:ascii="Times New Roman" w:hAnsi="Times New Roman" w:cs="Times New Roman"/>
          <w:bCs/>
          <w:sz w:val="28"/>
          <w:szCs w:val="28"/>
        </w:rPr>
        <w:t>» в течение всего периода работы</w:t>
      </w:r>
      <w:r>
        <w:rPr>
          <w:rFonts w:ascii="Times New Roman" w:hAnsi="Times New Roman" w:cs="Times New Roman"/>
          <w:sz w:val="28"/>
          <w:szCs w:val="28"/>
        </w:rPr>
        <w:t xml:space="preserve"> бережно сохраняются и развиваются лучшие традиции воспитания здорового поколения, созданы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ребенка, его эмоционального благополучия, постоянно идет поиск новых технологий работы с детьми дошкольного возраста. </w:t>
      </w:r>
    </w:p>
    <w:p w:rsidR="00626727" w:rsidRDefault="00626727">
      <w:pPr>
        <w:tabs>
          <w:tab w:val="left" w:pos="525"/>
        </w:tabs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возрастные группы детского сада работают по двум временным режимам: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период  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с 1сентября по 31 мая)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1 июня – 31 августа).</w:t>
      </w:r>
    </w:p>
    <w:p w:rsidR="00626727" w:rsidRDefault="00626727">
      <w:pPr>
        <w:tabs>
          <w:tab w:val="left" w:pos="525"/>
        </w:tabs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группах полного дня – 10,5 часов, в групп</w:t>
      </w:r>
      <w:r w:rsidR="00E75953">
        <w:rPr>
          <w:rFonts w:ascii="Times New Roman" w:hAnsi="Times New Roman" w:cs="Times New Roman"/>
          <w:sz w:val="28"/>
          <w:szCs w:val="28"/>
        </w:rPr>
        <w:t>ах кратковременного пребывания до</w:t>
      </w:r>
      <w:r>
        <w:rPr>
          <w:rFonts w:ascii="Times New Roman" w:hAnsi="Times New Roman" w:cs="Times New Roman"/>
          <w:sz w:val="28"/>
          <w:szCs w:val="28"/>
        </w:rPr>
        <w:t xml:space="preserve"> 5 часов.</w:t>
      </w:r>
    </w:p>
    <w:p w:rsidR="00626727" w:rsidRDefault="00626727">
      <w:pPr>
        <w:shd w:val="clear" w:color="auto" w:fill="FFFFFF"/>
        <w:spacing w:after="0" w:line="240" w:lineRule="auto"/>
        <w:ind w:firstLine="7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специфику дошкольного образования,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сетку игровых образовательных ситуаций (далее — ОС) и образовательной деятельности в режимных моментах в течение дня с распределением времени на основе действующих СанПиН 2.4.1.3147-13. 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Модель образовательног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 течение дня включает три блока: 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блок: утренний образовательный блок с 7.15 до 9.00 включает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себя: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взаимодействие с семьями детей по реализации ООП; самостоятельные  игры, общение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восприятие художественной литературы); осуществляемую в ходе режимных моментов.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блок: развивающий блок с 9.00 по 12.30 (в зависимости от возраста)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организованное обучение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ситуаций, коллективных дел на игровой основе.</w:t>
      </w:r>
    </w:p>
    <w:p w:rsidR="00626727" w:rsidRDefault="00626727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блок: вечерний блок с 15.45 до 17.45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зависимости от возраста) включает в себя: самостоятельную деятельность  по интересам, общение, игры, досуги, осуществляемую в ходе режимных моментов;  взаимодействие с семьями детей по реализации ООП.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Охрана и укрепление здоровья детей, физическое развитие - одно из ведущих направлений деятельности </w:t>
      </w:r>
      <w:r w:rsidR="008A3F4E">
        <w:rPr>
          <w:rFonts w:ascii="Times New Roman" w:eastAsia="Times New Roman" w:hAnsi="Times New Roman" w:cs="Times New Roman"/>
          <w:bCs/>
          <w:sz w:val="28"/>
          <w:szCs w:val="28"/>
        </w:rPr>
        <w:t>МБДОУ ДСКВ № 21 «Елочка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Для организации оздоровительной работы имеются музыкальный и спортивный залы, физкультурная площадка. На постоянном контроле администрации находится соблюдение санитарно-гигиенических требований к условиям и режиму воспитания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оздоровительных мероприятий, включающий в себя работу с детьми, кадрами и родителями. Организовано проведение воспитателями образовательных ситуаций с элементами двигательной деятельности как в физкультурном зале, так и на свежем воздухе, соблюдается режим максимального пребывания на улице с достаточной двигательной активностью и использованием природных источников здоровья; продолжается работа по развитию совместной деятельности детей и родителей в сфере образования, пропаганды здорового образа жизни и досуга. Организовано сбалансированное </w:t>
      </w:r>
      <w:proofErr w:type="gramStart"/>
      <w:r w:rsidR="0092260A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 разовое</w:t>
      </w:r>
      <w:proofErr w:type="gramEnd"/>
      <w:r w:rsidR="00922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дошкольников в течение всего учебного года на основе установленных натуральных норм.</w:t>
      </w:r>
    </w:p>
    <w:p w:rsidR="00626727" w:rsidRDefault="00626727" w:rsidP="008A3F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коллектив </w:t>
      </w:r>
      <w:r w:rsidR="00922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ДСКВ № 21 «Елочка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протяжении нескольких лет уделяет должное внимание укреплению и охране здоровья детей, созданию комфортных условий для жизни детей, проблема физического развития воспитанников, профилактики заболеваемости остается актуальной:</w:t>
      </w:r>
    </w:p>
    <w:p w:rsidR="00626727" w:rsidRDefault="00626727">
      <w:pPr>
        <w:suppressAutoHyphens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уровень педагогической компетентности родителей не позволяет занять им активную позицию в вопросах укрепления здоровья детей.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ходе анализа заболеваемости детей за прошедшие года было выявлено, что число хронических заболеваний остается на прежнем уровне, число инфекций и болезней органов пищеварения идет на спад, так как проводится от</w:t>
      </w:r>
      <w:r w:rsidR="0092260A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носительно сбалансированное и щадящее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Благодаря оздоровительной работе во второй период (летний), работе с родителями повышается иммунитет у детей, соответственно снижается риск острой заболеваемости. Совокупность режима дня, оздоровительных мероприятий, рационального питания, своевременная диспансеризация, соблюдение воздушно- температурного режима, светового режима, санитарно-эпидемиологического режима ведет к сохранению, укреплению здоровья дошкольников, улучшению физического состояния и развития. В каждой возрастной группе оборудованы физкультурные центры, дающие детям возможность не только играть, но и знакомят их с разными видами спорта, развивают физические качества (ловкость, выносливость, глазомер и т.д.), позволяют выполнять физические упражнения самостоятельно. Наряду с положительными результатами, проведением оздоровительных мероприятий в МБДОУ, при которых воспитанники стали меньше болеть, на сегодняшний день существуют проблемы: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утреннего фильтра – некоторые родители приводят в группы детей с признаками вирусных заболеваний; нарушаются сроки проведения профилактических прививок родителями воспитанников, необходимо проводить разъяснительную работу среди родителей;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отдельные дети не посещают детский сад без каких-либо уважительных причин. При этом нет уверенности в том, что дома дети и родители ведут здоровый образ жизни: соблюдают режим дня (по возрасту ребенка), ежедневно выходят на прогулку, проводят закаливающие процедуры.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этого здоровье ребенка лучше не становиться. Над решением этих проблем будем работать и на следующий год.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ежемесячно на совещаниях при заведующей, и 2 раза в год на заседаниях Педагогического совета проводился анализ заболеваемости и посещаемости детей.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6727" w:rsidRDefault="0062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-посещаемость обучающихся в среднем по учреждению за год составила 75%, что на 3 % больше показателей прошлого учебного года</w:t>
      </w:r>
    </w:p>
    <w:p w:rsidR="00626727" w:rsidRDefault="003C7E2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заболеваемость составила 5,6</w:t>
      </w:r>
      <w:r w:rsidR="00626727">
        <w:rPr>
          <w:rFonts w:ascii="Times New Roman" w:hAnsi="Times New Roman" w:cs="Times New Roman"/>
          <w:sz w:val="28"/>
          <w:szCs w:val="28"/>
        </w:rPr>
        <w:t xml:space="preserve"> дня пропущенных по болезни в год на одного ребёнка, что также меньше показателей учреждения прошлого учебного года. </w:t>
      </w:r>
    </w:p>
    <w:p w:rsidR="00626727" w:rsidRDefault="00626727" w:rsidP="008A3F4E">
      <w:pPr>
        <w:pStyle w:val="ac"/>
        <w:spacing w:before="0" w:after="0" w:line="200" w:lineRule="atLeast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Случаев детского травматизма в 2015-2016 учебном году не было.</w:t>
      </w:r>
    </w:p>
    <w:p w:rsidR="00626727" w:rsidRDefault="0062672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Медицинское обслуживание обучающихся по договору осуществляет Муниципальное бюджетное учреждение здравоохранение Брюховецкая ЦРБ.    </w:t>
      </w:r>
    </w:p>
    <w:p w:rsidR="00626727" w:rsidRDefault="006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</w:t>
      </w:r>
      <w:r w:rsidR="008A3F4E">
        <w:rPr>
          <w:rFonts w:ascii="Times New Roman" w:eastAsia="Times New Roman" w:hAnsi="Times New Roman" w:cs="Times New Roman"/>
          <w:sz w:val="28"/>
          <w:szCs w:val="28"/>
        </w:rPr>
        <w:t>изация питания в МБДОУ ДСКВ №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8A3F4E">
        <w:rPr>
          <w:rFonts w:ascii="Times New Roman" w:eastAsia="Times New Roman" w:hAnsi="Times New Roman" w:cs="Times New Roman"/>
          <w:sz w:val="28"/>
          <w:szCs w:val="28"/>
        </w:rPr>
        <w:t>Елочка</w:t>
      </w:r>
      <w:r>
        <w:rPr>
          <w:rFonts w:ascii="Times New Roman" w:eastAsia="Times New Roman" w:hAnsi="Times New Roman" w:cs="Times New Roman"/>
          <w:sz w:val="28"/>
          <w:szCs w:val="28"/>
        </w:rPr>
        <w:t>»  соответствует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норматив</w:t>
      </w:r>
      <w:r w:rsidR="00594ADA">
        <w:rPr>
          <w:rFonts w:ascii="Times New Roman" w:eastAsia="Times New Roman" w:hAnsi="Times New Roman" w:cs="Times New Roman"/>
          <w:sz w:val="28"/>
          <w:szCs w:val="28"/>
        </w:rPr>
        <w:t>ам. В учреждении организовано 4-х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разовое полноценное сбалансированное питание.</w:t>
      </w:r>
    </w:p>
    <w:p w:rsidR="00626727" w:rsidRDefault="0062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рациона ребёнка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все основные группы продуктов. Разработано и утверждено 10- дневное меню, имеется картотека блюд, технологические карты приготовления блюд.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A3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администрацией, советом по питанию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комиссией. </w:t>
      </w:r>
    </w:p>
    <w:p w:rsidR="00626727" w:rsidRDefault="0062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Ежемесячно осуществляется контроль выполнения норм потребления основных видов продуктов на одного ребёнка и при необходимости проводится коррекция. По итогам 2015-2016 года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нормы  потребления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продуктов на одного ребёнка выполнены на 98%, что не противоречит требованиям санитарного законодательства</w:t>
      </w:r>
    </w:p>
    <w:p w:rsidR="00626727" w:rsidRDefault="00626727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1.6. ОЦЕНКА ВОСТРЕБОВАННОСТИ ВЫПУСКНИКОВ</w:t>
      </w:r>
    </w:p>
    <w:p w:rsidR="00626727" w:rsidRDefault="00626727" w:rsidP="003C7E2E">
      <w:pPr>
        <w:spacing w:after="0" w:line="200" w:lineRule="atLeast"/>
        <w:ind w:firstLine="6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2015-2016 года в количестве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7E2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были зачи</w:t>
      </w:r>
      <w:r w:rsidR="003C7E2E">
        <w:rPr>
          <w:rFonts w:ascii="Times New Roman" w:hAnsi="Times New Roman" w:cs="Times New Roman"/>
          <w:sz w:val="28"/>
          <w:szCs w:val="28"/>
        </w:rPr>
        <w:t xml:space="preserve">слены в МБОУ СОШ № 9 ст. </w:t>
      </w:r>
      <w:proofErr w:type="spellStart"/>
      <w:r w:rsidR="003C7E2E">
        <w:rPr>
          <w:rFonts w:ascii="Times New Roman" w:hAnsi="Times New Roman" w:cs="Times New Roman"/>
          <w:sz w:val="28"/>
          <w:szCs w:val="28"/>
        </w:rPr>
        <w:t>Батуринской</w:t>
      </w:r>
      <w:proofErr w:type="spellEnd"/>
    </w:p>
    <w:p w:rsidR="00626727" w:rsidRDefault="00626727">
      <w:pPr>
        <w:pStyle w:val="a9"/>
        <w:spacing w:after="0" w:line="200" w:lineRule="atLeast"/>
        <w:ind w:firstLine="656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pStyle w:val="a9"/>
        <w:spacing w:after="0" w:line="20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1.7. ОЦЕНКА КАЧЕСТВА КАДРОВОГО ОБЕСПЕЧЕНИЯ</w:t>
      </w:r>
    </w:p>
    <w:p w:rsidR="00626727" w:rsidRDefault="006267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727" w:rsidRDefault="00626727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обеспечено кадрами на 100 %,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 работают на штатной основе.</w:t>
      </w:r>
    </w:p>
    <w:p w:rsidR="00626727" w:rsidRDefault="00626727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 w:rsidR="003C7E2E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</w:t>
      </w:r>
      <w:proofErr w:type="gramEnd"/>
      <w:r w:rsidR="003C7E2E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 w:rsidR="003C7E2E">
        <w:rPr>
          <w:rFonts w:ascii="Times New Roman" w:hAnsi="Times New Roman" w:cs="Times New Roman"/>
          <w:sz w:val="28"/>
          <w:szCs w:val="28"/>
        </w:rPr>
        <w:t xml:space="preserve">  работают 19</w:t>
      </w:r>
      <w:r>
        <w:rPr>
          <w:rFonts w:ascii="Times New Roman" w:hAnsi="Times New Roman" w:cs="Times New Roman"/>
          <w:sz w:val="28"/>
          <w:szCs w:val="28"/>
        </w:rPr>
        <w:t xml:space="preserve"> педагогов, из них:</w:t>
      </w:r>
    </w:p>
    <w:p w:rsidR="00626727" w:rsidRDefault="00626727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старший воспитатель;</w:t>
      </w:r>
    </w:p>
    <w:p w:rsidR="00626727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6727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626727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учителя</w:t>
      </w:r>
      <w:r w:rsidR="0062672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6727">
        <w:rPr>
          <w:rFonts w:ascii="Times New Roman" w:hAnsi="Times New Roman" w:cs="Times New Roman"/>
          <w:sz w:val="28"/>
          <w:szCs w:val="28"/>
        </w:rPr>
        <w:t>;</w:t>
      </w:r>
    </w:p>
    <w:p w:rsidR="00626727" w:rsidRDefault="00626727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музыкальных руководителя;</w:t>
      </w:r>
    </w:p>
    <w:p w:rsidR="00626727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педагог-психолог;</w:t>
      </w:r>
    </w:p>
    <w:p w:rsidR="003C7E2E" w:rsidRDefault="003C7E2E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инструктор по физической культуре</w:t>
      </w:r>
    </w:p>
    <w:p w:rsidR="00626727" w:rsidRDefault="00626727">
      <w:pPr>
        <w:shd w:val="clear" w:color="auto" w:fill="FFFFFF"/>
        <w:spacing w:after="0" w:line="200" w:lineRule="atLeast"/>
        <w:ind w:left="6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Кадровых изменений в течение года не было.</w:t>
      </w:r>
    </w:p>
    <w:p w:rsidR="00626727" w:rsidRDefault="00626727">
      <w:pPr>
        <w:shd w:val="clear" w:color="auto" w:fill="FFFFFF"/>
        <w:spacing w:after="0" w:line="100" w:lineRule="atLeast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 характеризуются:</w:t>
      </w:r>
    </w:p>
    <w:p w:rsidR="00626727" w:rsidRDefault="00626727">
      <w:pPr>
        <w:spacing w:after="0" w:line="100" w:lineRule="atLeast"/>
        <w:ind w:firstLine="7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5"/>
        <w:gridCol w:w="1798"/>
        <w:gridCol w:w="2403"/>
        <w:gridCol w:w="1650"/>
        <w:gridCol w:w="2788"/>
      </w:tblGrid>
      <w:tr w:rsidR="00626727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образованием</w:t>
            </w:r>
          </w:p>
        </w:tc>
      </w:tr>
      <w:tr w:rsidR="00626727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педагогическим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педагогическим</w:t>
            </w:r>
          </w:p>
        </w:tc>
      </w:tr>
      <w:tr w:rsidR="0062672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3C7E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26727" w:rsidRDefault="00626727">
      <w:pPr>
        <w:spacing w:after="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стажу работы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2019"/>
        <w:gridCol w:w="2268"/>
        <w:gridCol w:w="1701"/>
        <w:gridCol w:w="2835"/>
      </w:tblGrid>
      <w:tr w:rsidR="00C81CFA" w:rsidTr="00C81CF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</w:t>
            </w: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81CFA" w:rsidTr="00C81CF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FA" w:rsidRPr="004065FF" w:rsidRDefault="00C81CF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727" w:rsidRDefault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квалификационным категориям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2"/>
        <w:gridCol w:w="1774"/>
        <w:gridCol w:w="2091"/>
        <w:gridCol w:w="2137"/>
        <w:gridCol w:w="2562"/>
      </w:tblGrid>
      <w:tr w:rsidR="00626727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 (по Положению)</w:t>
            </w:r>
          </w:p>
        </w:tc>
      </w:tr>
      <w:tr w:rsidR="00626727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C81CFA">
            <w:pPr>
              <w:spacing w:after="0" w:line="100" w:lineRule="atLeast"/>
              <w:jc w:val="center"/>
            </w:pPr>
            <w:r>
              <w:t>2</w:t>
            </w:r>
          </w:p>
        </w:tc>
      </w:tr>
    </w:tbl>
    <w:p w:rsidR="00626727" w:rsidRDefault="0062672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работает в полном составе на протяжении нескольких лет. Возраст и стаж большинства педагогов говорит об опытности, профессионализме, а также о достижениях высокого качества развития обучающихся. Молодые педагоги (3 чел.), всегда могут найти поддержку у своих наставников, получить любую педагогическую помощь. Работа всего обслуживающего персонала направлена на создание условий по реализации всех задач дошкольного образовательного учреждения.</w:t>
      </w:r>
    </w:p>
    <w:p w:rsidR="00626727" w:rsidRDefault="0062672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время функционирования МБДОУ сложилась устойчивая система повышения профессиональной компетентности педагогов. </w:t>
      </w:r>
    </w:p>
    <w:p w:rsidR="00626727" w:rsidRDefault="0062672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2015 — 2016 году:</w:t>
      </w:r>
    </w:p>
    <w:p w:rsidR="00626727" w:rsidRDefault="00626727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воспитателя прошли профессиональную переподготовку в Государственном автономном профессиональном образовательном учреждении Краснодарского края «Ленинградский социально - педагогический колледж».</w:t>
      </w:r>
    </w:p>
    <w:p w:rsidR="00626727" w:rsidRDefault="0015120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получили профессию в филиале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Славянск на Кубани.</w:t>
      </w:r>
    </w:p>
    <w:p w:rsidR="0032736B" w:rsidRDefault="00626727" w:rsidP="0015120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1">
        <w:rPr>
          <w:rFonts w:ascii="Times New Roman" w:eastAsia="Times New Roman" w:hAnsi="Times New Roman" w:cs="Times New Roman"/>
          <w:sz w:val="28"/>
          <w:szCs w:val="28"/>
        </w:rPr>
        <w:t>2 работника</w:t>
      </w:r>
      <w:r w:rsidR="00151201">
        <w:rPr>
          <w:rFonts w:ascii="Times New Roman" w:eastAsia="Times New Roman" w:hAnsi="Times New Roman" w:cs="Times New Roman"/>
          <w:sz w:val="28"/>
          <w:szCs w:val="28"/>
        </w:rPr>
        <w:t xml:space="preserve"> (заведующая и старший воспитатель) прошли проф</w:t>
      </w:r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ессиональную </w:t>
      </w:r>
      <w:r w:rsidR="00151201">
        <w:rPr>
          <w:rFonts w:ascii="Times New Roman" w:eastAsia="Times New Roman" w:hAnsi="Times New Roman" w:cs="Times New Roman"/>
          <w:sz w:val="28"/>
          <w:szCs w:val="28"/>
        </w:rPr>
        <w:t>переподготовку в</w:t>
      </w:r>
      <w:r w:rsidR="00DE6969">
        <w:rPr>
          <w:rFonts w:ascii="Times New Roman" w:eastAsia="Times New Roman" w:hAnsi="Times New Roman" w:cs="Times New Roman"/>
          <w:sz w:val="28"/>
          <w:szCs w:val="28"/>
        </w:rPr>
        <w:t xml:space="preserve"> ГБУ ИРО</w:t>
      </w:r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 г. Краснодар по направлению «Менеджмент в образовании».</w:t>
      </w:r>
    </w:p>
    <w:p w:rsidR="00626727" w:rsidRPr="00151201" w:rsidRDefault="00626727" w:rsidP="00151201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201">
        <w:rPr>
          <w:rFonts w:ascii="Times New Roman" w:eastAsia="Times New Roman" w:hAnsi="Times New Roman" w:cs="Times New Roman"/>
          <w:sz w:val="28"/>
          <w:szCs w:val="28"/>
        </w:rPr>
        <w:t>1 раб</w:t>
      </w:r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отник обучается заочно в </w:t>
      </w:r>
      <w:proofErr w:type="spellStart"/>
      <w:r w:rsidR="0032736B">
        <w:rPr>
          <w:rFonts w:ascii="Times New Roman" w:eastAsia="Times New Roman" w:hAnsi="Times New Roman" w:cs="Times New Roman"/>
          <w:sz w:val="28"/>
          <w:szCs w:val="28"/>
        </w:rPr>
        <w:t>КГУФКиСТ</w:t>
      </w:r>
      <w:proofErr w:type="spellEnd"/>
      <w:r w:rsidR="0032736B">
        <w:rPr>
          <w:rFonts w:ascii="Times New Roman" w:eastAsia="Times New Roman" w:hAnsi="Times New Roman" w:cs="Times New Roman"/>
          <w:sz w:val="28"/>
          <w:szCs w:val="28"/>
        </w:rPr>
        <w:t xml:space="preserve"> г. Краснодар</w:t>
      </w:r>
    </w:p>
    <w:p w:rsidR="00626727" w:rsidRDefault="0032736B">
      <w:pPr>
        <w:numPr>
          <w:ilvl w:val="0"/>
          <w:numId w:val="7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педагога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прослушали курсы повышения квалификации в НЧОУ ДПО «</w:t>
      </w:r>
      <w:proofErr w:type="gramStart"/>
      <w:r w:rsidR="00626727">
        <w:rPr>
          <w:rFonts w:ascii="Times New Roman" w:eastAsia="Times New Roman" w:hAnsi="Times New Roman" w:cs="Times New Roman"/>
          <w:sz w:val="28"/>
          <w:szCs w:val="28"/>
        </w:rPr>
        <w:t>Учебный  центр</w:t>
      </w:r>
      <w:proofErr w:type="gramEnd"/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«Персонал-Рес</w:t>
      </w:r>
      <w:r>
        <w:rPr>
          <w:rFonts w:ascii="Times New Roman" w:eastAsia="Times New Roman" w:hAnsi="Times New Roman" w:cs="Times New Roman"/>
          <w:sz w:val="28"/>
          <w:szCs w:val="28"/>
        </w:rPr>
        <w:t>урс»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27" w:rsidRDefault="00C81CF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отчетном году 3 педагога</w:t>
      </w:r>
      <w:r w:rsidR="00626727">
        <w:rPr>
          <w:rFonts w:ascii="Times New Roman" w:eastAsia="Times New Roman" w:hAnsi="Times New Roman" w:cs="Times New Roman"/>
          <w:sz w:val="28"/>
          <w:szCs w:val="28"/>
        </w:rPr>
        <w:t xml:space="preserve"> прошли процедуру аттестации (три с целью установления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соответствия занимаемой должности).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Повышению квалификации и становлению профессионализма педагогов способствует активное участие в методической работе на муниципальном уровне. Ежегодно педагоги принимают участие в районных методических объединениях с представлением опыта работы. </w:t>
      </w:r>
    </w:p>
    <w:p w:rsidR="00626727" w:rsidRDefault="006267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Панорама опыта за 2015 – 2016 учебный год</w:t>
      </w: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"/>
        <w:gridCol w:w="2196"/>
        <w:gridCol w:w="2835"/>
        <w:gridCol w:w="1276"/>
        <w:gridCol w:w="2268"/>
      </w:tblGrid>
      <w:tr w:rsidR="00A36614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36614" w:rsidTr="00A36614">
        <w:trPr>
          <w:cantSplit/>
          <w:trHeight w:val="70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Т.И.Невгодовская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пуговка»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36614" w:rsidTr="00A36614">
        <w:trPr>
          <w:cantSplit/>
          <w:trHeight w:val="169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36614" w:rsidTr="00A36614">
        <w:trPr>
          <w:cantSplit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 Колесникова</w:t>
            </w:r>
          </w:p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 Чуприна</w:t>
            </w:r>
          </w:p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Невгодовская</w:t>
            </w:r>
            <w:proofErr w:type="spellEnd"/>
          </w:p>
          <w:p w:rsidR="00A36614" w:rsidRDefault="00A3661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 w:rsidP="00A36614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–</w:t>
            </w:r>
            <w:r w:rsidR="00DE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 активизации коммуникативной деятельности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614" w:rsidRDefault="00A366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614" w:rsidRDefault="00A3661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26727" w:rsidRDefault="00626727">
      <w:pPr>
        <w:suppressAutoHyphens w:val="0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Показателем стабильности и эффективности работы педагогов является высокая результативность их участия, а также участия воспитанников в различных смотрах, конкурсах, акциях и месячниках. </w:t>
      </w: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участия педагогов в творческих и профессиональных </w:t>
      </w:r>
    </w:p>
    <w:p w:rsidR="00626727" w:rsidRDefault="0062672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конкурсах за 2015-2016 учебный год</w:t>
      </w:r>
    </w:p>
    <w:tbl>
      <w:tblPr>
        <w:tblW w:w="0" w:type="auto"/>
        <w:tblInd w:w="-4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5"/>
        <w:gridCol w:w="5015"/>
        <w:gridCol w:w="2820"/>
        <w:gridCol w:w="1637"/>
      </w:tblGrid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20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637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ежегодного Всероссийского конкурса профессионального мастерства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лучший урок»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Г.П. Кравченко</w:t>
            </w:r>
          </w:p>
        </w:tc>
        <w:tc>
          <w:tcPr>
            <w:tcW w:w="1637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декоративно-прикладного творчества «Новогодняя сказка»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Шульга </w:t>
            </w:r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Участник</w:t>
            </w:r>
          </w:p>
          <w:p w:rsidR="00DF7370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1 место</w:t>
            </w:r>
          </w:p>
          <w:p w:rsidR="00DF7370" w:rsidRDefault="00DF7370">
            <w:pPr>
              <w:suppressAutoHyphens w:val="0"/>
              <w:spacing w:after="0" w:line="240" w:lineRule="auto"/>
              <w:jc w:val="center"/>
            </w:pPr>
            <w:r w:rsidRPr="00DF737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626727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3 место</w:t>
            </w:r>
          </w:p>
          <w:p w:rsidR="00DF7370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призер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творческого конкурса «Служба спасения -01»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</w:tc>
        <w:tc>
          <w:tcPr>
            <w:tcW w:w="1637" w:type="dxa"/>
            <w:shd w:val="clear" w:color="auto" w:fill="auto"/>
          </w:tcPr>
          <w:p w:rsidR="00626727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A564D" w:rsidRPr="00DF7370">
        <w:trPr>
          <w:trHeight w:val="943"/>
        </w:trPr>
        <w:tc>
          <w:tcPr>
            <w:tcW w:w="475" w:type="dxa"/>
            <w:shd w:val="clear" w:color="auto" w:fill="auto"/>
          </w:tcPr>
          <w:p w:rsidR="00626727" w:rsidRDefault="00DF7370" w:rsidP="00DF73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«Спорт –альтернатива пагубным привычкам»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Ю.Н. Заика</w:t>
            </w:r>
          </w:p>
        </w:tc>
        <w:tc>
          <w:tcPr>
            <w:tcW w:w="1637" w:type="dxa"/>
            <w:shd w:val="clear" w:color="auto" w:fill="auto"/>
          </w:tcPr>
          <w:p w:rsidR="00626727" w:rsidRP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7370">
              <w:rPr>
                <w:rFonts w:ascii="Times New Roman" w:hAnsi="Times New Roman" w:cs="Times New Roman"/>
              </w:rPr>
              <w:t>1 место</w:t>
            </w:r>
          </w:p>
        </w:tc>
      </w:tr>
      <w:tr w:rsidR="00CA564D">
        <w:trPr>
          <w:trHeight w:val="1233"/>
        </w:trPr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  <w:shd w:val="clear" w:color="auto" w:fill="auto"/>
          </w:tcPr>
          <w:p w:rsidR="00626727" w:rsidRDefault="00626727" w:rsidP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краевого конкурса на лучшую организацию месячника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массовой и патриотической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012B8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12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веру, Кубань и 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12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37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краевого конкурса — фестиваля «Светлый праздник-Рождество Христово»</w:t>
            </w:r>
          </w:p>
        </w:tc>
        <w:tc>
          <w:tcPr>
            <w:tcW w:w="2820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DF7370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</w:tcPr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26727" w:rsidRDefault="00DF73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626727" w:rsidRDefault="00DF7370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64D">
        <w:tc>
          <w:tcPr>
            <w:tcW w:w="475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 конкурсы </w:t>
            </w:r>
          </w:p>
        </w:tc>
        <w:tc>
          <w:tcPr>
            <w:tcW w:w="2820" w:type="dxa"/>
            <w:shd w:val="clear" w:color="auto" w:fill="auto"/>
          </w:tcPr>
          <w:p w:rsidR="00626727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Каушан</w:t>
            </w:r>
            <w:proofErr w:type="spellEnd"/>
          </w:p>
          <w:p w:rsidR="00012B83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</w:p>
          <w:p w:rsidR="00012B83" w:rsidRDefault="00012B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 Шульга</w:t>
            </w:r>
          </w:p>
        </w:tc>
        <w:tc>
          <w:tcPr>
            <w:tcW w:w="1637" w:type="dxa"/>
            <w:shd w:val="clear" w:color="auto" w:fill="auto"/>
          </w:tcPr>
          <w:p w:rsidR="00626727" w:rsidRDefault="00626727">
            <w:pPr>
              <w:suppressAutoHyphens w:val="0"/>
              <w:spacing w:after="0" w:line="240" w:lineRule="auto"/>
              <w:jc w:val="center"/>
            </w:pPr>
          </w:p>
        </w:tc>
      </w:tr>
    </w:tbl>
    <w:p w:rsidR="00626727" w:rsidRDefault="00626727">
      <w:pPr>
        <w:suppressAutoHyphens w:val="0"/>
        <w:spacing w:before="280" w:after="0" w:line="240" w:lineRule="auto"/>
        <w:ind w:left="-45" w:firstLine="765"/>
        <w:jc w:val="center"/>
      </w:pPr>
    </w:p>
    <w:p w:rsidR="00626727" w:rsidRDefault="00626727">
      <w:pPr>
        <w:spacing w:after="0" w:line="240" w:lineRule="auto"/>
        <w:ind w:left="-45" w:firstLine="76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педагогического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состава  позволяет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6727" w:rsidRDefault="00626727" w:rsidP="004065FF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1.8.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КАЧЕСТВА БИБЛИОТЕЧНО-ИНФОРМАЦИОННОГО ОБЕСПЕЧЕНИЯ.</w:t>
      </w:r>
    </w:p>
    <w:p w:rsidR="00626727" w:rsidRDefault="00626727" w:rsidP="004065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Учебно-методическое обеспечение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 треб</w:t>
      </w:r>
      <w:r w:rsidR="00012B83">
        <w:rPr>
          <w:rFonts w:ascii="Times New Roman" w:hAnsi="Times New Roman" w:cs="Times New Roman"/>
          <w:sz w:val="28"/>
          <w:szCs w:val="28"/>
        </w:rPr>
        <w:t>ованиям к реализации ООП ДО на 9</w:t>
      </w:r>
      <w:r>
        <w:rPr>
          <w:rFonts w:ascii="Times New Roman" w:hAnsi="Times New Roman" w:cs="Times New Roman"/>
          <w:sz w:val="28"/>
          <w:szCs w:val="28"/>
        </w:rPr>
        <w:t>0%. За 2015-2016 учебный год значительно увеличилось количество учебных и наглядных пособий для всех групп. Для помощи в планировании педагогической работы были приобрет</w:t>
      </w:r>
      <w:r w:rsidR="00012B83">
        <w:rPr>
          <w:rFonts w:ascii="Times New Roman" w:hAnsi="Times New Roman" w:cs="Times New Roman"/>
          <w:sz w:val="28"/>
          <w:szCs w:val="28"/>
        </w:rPr>
        <w:t>ены ряд методических пособий (191</w:t>
      </w:r>
      <w:r>
        <w:rPr>
          <w:rFonts w:ascii="Times New Roman" w:hAnsi="Times New Roman" w:cs="Times New Roman"/>
          <w:sz w:val="28"/>
          <w:szCs w:val="28"/>
        </w:rPr>
        <w:t xml:space="preserve">) по различным направлениям деятельности. 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Библиотечно-информационное обеспечение образовательного процесса включает библиотечный фонд и программное обеспечение имеющихся компьютеров,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работать с текстовыми редакторами, с Интернет ресурсами, фото, видео материалами и пр.</w:t>
      </w:r>
    </w:p>
    <w:p w:rsidR="00626727" w:rsidRDefault="00626727">
      <w:pPr>
        <w:tabs>
          <w:tab w:val="left" w:pos="6870"/>
        </w:tabs>
        <w:spacing w:after="0" w:line="100" w:lineRule="atLeast"/>
        <w:ind w:firstLine="63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ООП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объёме 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библиотека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литература, атласы, энциклопедии, репродукции картин, иллюстративный материал, дидактические пособия, демонстративный и раздаточный материал.</w:t>
      </w:r>
    </w:p>
    <w:p w:rsidR="00012B83" w:rsidRPr="00863D24" w:rsidRDefault="00626727">
      <w:pPr>
        <w:spacing w:after="0" w:line="200" w:lineRule="atLeast"/>
        <w:ind w:firstLine="6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целью осуществлени</w:t>
      </w:r>
      <w:r w:rsidR="00012B83">
        <w:rPr>
          <w:rFonts w:ascii="Times New Roman" w:eastAsia="Times New Roman" w:hAnsi="Times New Roman" w:cs="Times New Roman"/>
          <w:bCs/>
          <w:sz w:val="28"/>
          <w:szCs w:val="28"/>
        </w:rPr>
        <w:t>я взаимодействия МБДОУ ДСКВ № 21 «Елочка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с органами, осуществляющими управление в сфере образования, с другими учреждениями и организациями активно используется электронная почта,</w:t>
      </w:r>
    </w:p>
    <w:p w:rsidR="00626727" w:rsidRDefault="00012B83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ds</w:t>
      </w:r>
      <w:r w:rsidRPr="00863D24"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</w:rPr>
        <w:t>-21@</w:t>
      </w:r>
      <w:proofErr w:type="spellStart"/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bk</w:t>
      </w:r>
      <w:proofErr w:type="spellEnd"/>
      <w:r w:rsidRPr="00863D24"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</w:rPr>
        <w:t>.</w:t>
      </w:r>
      <w:proofErr w:type="spellStart"/>
      <w:r>
        <w:rPr>
          <w:rStyle w:val="header-user-name"/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>ru</w:t>
      </w:r>
      <w:proofErr w:type="spellEnd"/>
      <w:r w:rsidR="00626727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</w:t>
      </w:r>
      <w:r w:rsidR="00626727">
        <w:rPr>
          <w:rFonts w:ascii="Times New Roman" w:hAnsi="Times New Roman" w:cs="Times New Roman"/>
          <w:sz w:val="28"/>
          <w:szCs w:val="28"/>
        </w:rPr>
        <w:t xml:space="preserve"> существенно облегчает процесс документооборота</w:t>
      </w:r>
      <w:proofErr w:type="gramStart"/>
      <w:r w:rsidR="00626727">
        <w:rPr>
          <w:rFonts w:ascii="Times New Roman" w:hAnsi="Times New Roman" w:cs="Times New Roman"/>
          <w:sz w:val="28"/>
          <w:szCs w:val="28"/>
        </w:rPr>
        <w:t>,  делает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 xml:space="preserve">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 Успешно функционирует официальный сайт образовательной организации </w:t>
      </w:r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http</w:t>
      </w:r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://</w:t>
      </w:r>
      <w:proofErr w:type="spellStart"/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elochka</w:t>
      </w:r>
      <w:proofErr w:type="spellEnd"/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21.</w:t>
      </w:r>
      <w:proofErr w:type="spellStart"/>
      <w:r w:rsidR="00F141A1">
        <w:rPr>
          <w:rFonts w:ascii="Times New Roman" w:hAnsi="Times New Roman" w:cs="Times New Roman"/>
          <w:b/>
          <w:color w:val="365F91"/>
          <w:sz w:val="28"/>
          <w:szCs w:val="28"/>
          <w:lang w:val="en-US"/>
        </w:rPr>
        <w:t>ru</w:t>
      </w:r>
      <w:proofErr w:type="spellEnd"/>
      <w:r w:rsidR="00F141A1" w:rsidRPr="00863D24">
        <w:rPr>
          <w:rFonts w:ascii="Times New Roman" w:hAnsi="Times New Roman" w:cs="Times New Roman"/>
          <w:b/>
          <w:color w:val="365F91"/>
          <w:sz w:val="28"/>
          <w:szCs w:val="28"/>
        </w:rPr>
        <w:t>/</w:t>
      </w:r>
      <w:r w:rsidR="00626727">
        <w:rPr>
          <w:rFonts w:ascii="Times New Roman" w:hAnsi="Times New Roman" w:cs="Times New Roman"/>
          <w:b/>
          <w:color w:val="365F91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sz w:val="28"/>
          <w:szCs w:val="28"/>
        </w:rPr>
        <w:t>и полностью с</w:t>
      </w:r>
      <w:r>
        <w:rPr>
          <w:rFonts w:ascii="Times New Roman" w:hAnsi="Times New Roman" w:cs="Times New Roman"/>
          <w:sz w:val="28"/>
          <w:szCs w:val="28"/>
        </w:rPr>
        <w:t>оответствует законодательству (</w:t>
      </w:r>
      <w:r w:rsidR="0062672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62672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26727">
        <w:rPr>
          <w:rFonts w:ascii="Times New Roman" w:hAnsi="Times New Roman" w:cs="Times New Roman"/>
          <w:sz w:val="28"/>
          <w:szCs w:val="28"/>
        </w:rPr>
        <w:t xml:space="preserve"> РФ от 29 мая 2014г. №785 «Об утверждении требований к структуре официального сайта образовательной организации в информационно-телекоммуникационной сети </w:t>
      </w:r>
      <w:proofErr w:type="gramStart"/>
      <w:r w:rsidR="00626727">
        <w:rPr>
          <w:rFonts w:ascii="Times New Roman" w:hAnsi="Times New Roman" w:cs="Times New Roman"/>
          <w:sz w:val="28"/>
          <w:szCs w:val="28"/>
        </w:rPr>
        <w:t>« Интернет</w:t>
      </w:r>
      <w:proofErr w:type="gramEnd"/>
      <w:r w:rsidR="00626727">
        <w:rPr>
          <w:rFonts w:ascii="Times New Roman" w:hAnsi="Times New Roman" w:cs="Times New Roman"/>
          <w:sz w:val="28"/>
          <w:szCs w:val="28"/>
        </w:rPr>
        <w:t>» и формату представления на нем информации»).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Для этого в </w:t>
      </w:r>
      <w:proofErr w:type="gramStart"/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</w:t>
      </w:r>
      <w:proofErr w:type="gramEnd"/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созданы н</w:t>
      </w:r>
      <w:r w:rsidR="00F141A1">
        <w:rPr>
          <w:rFonts w:ascii="Times New Roman" w:hAnsi="Times New Roman" w:cs="Times New Roman"/>
          <w:sz w:val="28"/>
          <w:szCs w:val="28"/>
        </w:rPr>
        <w:t xml:space="preserve">еобходимые условия: имеются 1 ноутбук, </w:t>
      </w:r>
      <w:r>
        <w:rPr>
          <w:rFonts w:ascii="Times New Roman" w:hAnsi="Times New Roman" w:cs="Times New Roman"/>
          <w:sz w:val="28"/>
          <w:szCs w:val="28"/>
        </w:rPr>
        <w:t>проектор мультимедиа с экраном, методический кабинет оборудован</w:t>
      </w:r>
      <w:r w:rsidR="00F141A1">
        <w:rPr>
          <w:rFonts w:ascii="Times New Roman" w:hAnsi="Times New Roman" w:cs="Times New Roman"/>
          <w:sz w:val="28"/>
          <w:szCs w:val="28"/>
        </w:rPr>
        <w:t xml:space="preserve"> 2 компьютерами, 2 МФУ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41A1">
        <w:rPr>
          <w:rFonts w:ascii="Times New Roman" w:hAnsi="Times New Roman" w:cs="Times New Roman"/>
          <w:sz w:val="28"/>
          <w:szCs w:val="28"/>
        </w:rPr>
        <w:t xml:space="preserve"> кабинет заведующей оборудован 1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и МФУ.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2015-2016 году автоматизированной информационной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«</w:t>
      </w:r>
      <w:proofErr w:type="gramEnd"/>
      <w:r>
        <w:rPr>
          <w:rFonts w:ascii="Times New Roman" w:hAnsi="Times New Roman" w:cs="Times New Roman"/>
          <w:sz w:val="28"/>
          <w:szCs w:val="28"/>
        </w:rPr>
        <w:t>Сетевой город. Образование»,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позволило педагогам в электронной форме проводить мониторинг и фиксировать ход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 и результатов освоения ООП ДО, осуществлять взаимодействие с органами, осуществляющими управление в сфере образования, с другими образовательными учреждениями и организациями.</w:t>
      </w:r>
    </w:p>
    <w:p w:rsidR="00626727" w:rsidRDefault="0062672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В </w:t>
      </w:r>
      <w:proofErr w:type="gramStart"/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>МБДОУ  ДСКВ</w:t>
      </w:r>
      <w:proofErr w:type="gramEnd"/>
      <w:r w:rsidR="00F141A1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№ 21 «Елочка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имеется учебно-методическое и информационное обеспечение  достаточное для эффективной организации образовательной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отвечает требованиям ФГОС ДО к условиям 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spacing w:after="0" w:line="200" w:lineRule="atLeast"/>
        <w:ind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626727">
      <w:pPr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1.9.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 МАТЕРИАЛЬНО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-ТЕХНИЧЕСКОЙ БАЗЫ</w:t>
      </w:r>
    </w:p>
    <w:p w:rsidR="00626727" w:rsidRDefault="00333984">
      <w:pPr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МБДОУ ДСКВ № 21 «Елочка</w:t>
      </w:r>
      <w:r w:rsidR="00626727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»</w:t>
      </w:r>
      <w:r w:rsidR="00626727">
        <w:rPr>
          <w:rFonts w:ascii="Times New Roman" w:hAnsi="Times New Roman" w:cs="Times New Roman"/>
          <w:sz w:val="28"/>
          <w:szCs w:val="28"/>
        </w:rPr>
        <w:t xml:space="preserve"> расположено в отдельно стоящем здании, выстроенном по типовому пр</w:t>
      </w:r>
      <w:r w:rsidR="00F141A1">
        <w:rPr>
          <w:rFonts w:ascii="Times New Roman" w:hAnsi="Times New Roman" w:cs="Times New Roman"/>
          <w:sz w:val="28"/>
          <w:szCs w:val="28"/>
        </w:rPr>
        <w:t>оекту 1976</w:t>
      </w:r>
      <w:r w:rsidR="0062672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Эксплуатация земельного участка: общая п</w:t>
      </w:r>
      <w:r w:rsidR="00333984">
        <w:rPr>
          <w:rFonts w:ascii="Times New Roman" w:hAnsi="Times New Roman" w:cs="Times New Roman"/>
          <w:sz w:val="28"/>
          <w:szCs w:val="28"/>
        </w:rPr>
        <w:t>лощадь участка – 8882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1A1">
        <w:rPr>
          <w:rFonts w:ascii="Times New Roman" w:hAnsi="Times New Roman" w:cs="Times New Roman"/>
          <w:sz w:val="28"/>
          <w:szCs w:val="28"/>
        </w:rPr>
        <w:t xml:space="preserve">в том </w:t>
      </w:r>
      <w:proofErr w:type="gramStart"/>
      <w:r w:rsidR="00F141A1">
        <w:rPr>
          <w:rFonts w:ascii="Times New Roman" w:hAnsi="Times New Roman" w:cs="Times New Roman"/>
          <w:sz w:val="28"/>
          <w:szCs w:val="28"/>
        </w:rPr>
        <w:t>числе:  застроенная</w:t>
      </w:r>
      <w:proofErr w:type="gramEnd"/>
      <w:r w:rsidR="00F141A1">
        <w:rPr>
          <w:rFonts w:ascii="Times New Roman" w:hAnsi="Times New Roman" w:cs="Times New Roman"/>
          <w:sz w:val="28"/>
          <w:szCs w:val="28"/>
        </w:rPr>
        <w:t xml:space="preserve"> – 1342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 w:rsidR="00F141A1">
        <w:rPr>
          <w:rFonts w:ascii="Times New Roman" w:hAnsi="Times New Roman" w:cs="Times New Roman"/>
          <w:sz w:val="28"/>
          <w:szCs w:val="28"/>
        </w:rPr>
        <w:t>, замощённая – 1541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Земельный участок озеленён, разбиты клумбы, территории групповых площадок частично замощены твёрдым покрытием, частично — травяным.</w:t>
      </w:r>
    </w:p>
    <w:p w:rsidR="00626727" w:rsidRDefault="00626727" w:rsidP="00333984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На спортивной площадке выделены зоны для полевых игр (футбол, волейбол, баскетбол и др.), для игр-эстафет и упражнений, направленных на развитие основных в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идов движения (лестница,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рукоход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>, дуги и др.) разбита беговая дорожка, имеется прыжковая яма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 уголок кубанского быта, на котором расположена кубанска</w:t>
      </w:r>
      <w:r w:rsidR="00333984">
        <w:rPr>
          <w:rFonts w:ascii="Times New Roman" w:hAnsi="Times New Roman" w:cs="Times New Roman"/>
          <w:sz w:val="28"/>
          <w:szCs w:val="28"/>
        </w:rPr>
        <w:t>я хата, колодец, летняя 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msonospacing0"/>
        <w:shd w:val="clear" w:color="auto" w:fill="FFFFFF"/>
        <w:spacing w:before="0" w:after="0" w:line="100" w:lineRule="atLeast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детского сада проложено асфальтовое покрытие,</w:t>
      </w:r>
      <w:r w:rsidR="00333984">
        <w:rPr>
          <w:rFonts w:ascii="Times New Roman" w:hAnsi="Times New Roman" w:cs="Times New Roman"/>
          <w:sz w:val="28"/>
          <w:szCs w:val="28"/>
        </w:rPr>
        <w:t xml:space="preserve"> имеется ограждение в виде бетонного забора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27" w:rsidRDefault="00626727">
      <w:pPr>
        <w:pStyle w:val="a9"/>
        <w:tabs>
          <w:tab w:val="left" w:pos="707"/>
        </w:tabs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Здание и</w:t>
      </w:r>
      <w:r>
        <w:rPr>
          <w:rFonts w:ascii="Times New Roman" w:hAnsi="Times New Roman" w:cs="Times New Roman"/>
          <w:sz w:val="28"/>
          <w:szCs w:val="28"/>
        </w:rPr>
        <w:t>меет следующие виды благоустройства: водопровод, канализация, отопление (централизованное), электроснабжение, электросвязь.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Площадь здания (м</w:t>
      </w:r>
      <w:r>
        <w:rPr>
          <w:rStyle w:val="a6"/>
          <w:rFonts w:ascii="Times New Roman" w:eastAsia="SimSun" w:hAnsi="Times New Roman" w:cs="Times New Roman"/>
          <w:b w:val="0"/>
          <w:sz w:val="28"/>
          <w:szCs w:val="28"/>
        </w:rPr>
        <w:t>²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: 1040,2</w:t>
      </w:r>
    </w:p>
    <w:p w:rsidR="00626727" w:rsidRDefault="00626727">
      <w:pPr>
        <w:pStyle w:val="a9"/>
        <w:spacing w:after="0" w:line="20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Здание оборудовано системой автономной проводной системой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пожарной  сигнализации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программно-аппаратным комплексом  пожарного мониторинга </w:t>
      </w:r>
      <w:r w:rsidR="00333984">
        <w:rPr>
          <w:rStyle w:val="a6"/>
          <w:rFonts w:ascii="Times New Roman" w:hAnsi="Times New Roman" w:cs="Times New Roman"/>
          <w:b w:val="0"/>
          <w:sz w:val="28"/>
          <w:szCs w:val="28"/>
        </w:rPr>
        <w:t>«Стрелец», установлены одна видеокамера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наружного наблюдения, имеется кнопка  тревожной сигнализации с прямым выходом на отдел вневедомственной охраны МВД России по КК.</w:t>
      </w:r>
    </w:p>
    <w:p w:rsidR="00626727" w:rsidRDefault="00626727">
      <w:pPr>
        <w:pStyle w:val="a9"/>
        <w:tabs>
          <w:tab w:val="left" w:pos="707"/>
        </w:tabs>
        <w:spacing w:after="0" w:line="200" w:lineRule="atLeast"/>
        <w:ind w:firstLine="720"/>
        <w:jc w:val="both"/>
        <w:rPr>
          <w:rStyle w:val="a6"/>
          <w:rFonts w:ascii="Times New Roman" w:eastAsia="Times New Roman CYR" w:hAnsi="Times New Roman" w:cs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ячейки  состоят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приёмной, игровой, спальни, туалетной комнат. 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Норматив по площади на одного воспитанника в соответствии с требованиями выдерживается. </w:t>
      </w:r>
      <w:r>
        <w:rPr>
          <w:rStyle w:val="a6"/>
          <w:rFonts w:ascii="Times New Roman" w:hAnsi="Times New Roman" w:cs="Times New Roman"/>
          <w:b w:val="0"/>
          <w:color w:val="232323"/>
          <w:sz w:val="28"/>
          <w:szCs w:val="28"/>
        </w:rPr>
        <w:t>Все помещения соответствуют санитарным и гигиеническим нормам, нормам пожарной, антитеррористической и электробезопасности, требованиям охраны труда обучающихся и работников.</w:t>
      </w:r>
    </w:p>
    <w:p w:rsidR="00626727" w:rsidRDefault="00626727">
      <w:pPr>
        <w:pStyle w:val="ac"/>
        <w:spacing w:before="0" w:after="0" w:line="200" w:lineRule="atLeast"/>
        <w:ind w:firstLine="694"/>
        <w:jc w:val="both"/>
        <w:rPr>
          <w:rStyle w:val="a6"/>
          <w:b w:val="0"/>
          <w:sz w:val="28"/>
          <w:szCs w:val="28"/>
        </w:rPr>
      </w:pPr>
      <w:r>
        <w:rPr>
          <w:rStyle w:val="a6"/>
          <w:rFonts w:eastAsia="Times New Roman CYR"/>
          <w:b w:val="0"/>
          <w:color w:val="000000"/>
          <w:sz w:val="28"/>
          <w:szCs w:val="28"/>
        </w:rPr>
        <w:t xml:space="preserve">В целях создания безопасных условий для обучающихся и сотрудников: разработаны паспорта безопасности: антитеррористической безопасности, дорожной безопасности, </w:t>
      </w:r>
      <w:proofErr w:type="spellStart"/>
      <w:r>
        <w:rPr>
          <w:rStyle w:val="a6"/>
          <w:rFonts w:eastAsia="Times New Roman CYR"/>
          <w:b w:val="0"/>
          <w:color w:val="000000"/>
          <w:sz w:val="28"/>
          <w:szCs w:val="28"/>
        </w:rPr>
        <w:t>энергобезопасности</w:t>
      </w:r>
      <w:proofErr w:type="spellEnd"/>
      <w:r>
        <w:rPr>
          <w:rStyle w:val="a6"/>
          <w:rFonts w:eastAsia="Times New Roman CYR"/>
          <w:b w:val="0"/>
          <w:color w:val="000000"/>
          <w:sz w:val="28"/>
          <w:szCs w:val="28"/>
        </w:rPr>
        <w:t xml:space="preserve"> и доступности объекта, пожарная декларация и др. </w:t>
      </w:r>
    </w:p>
    <w:p w:rsidR="00626727" w:rsidRDefault="00626727">
      <w:pPr>
        <w:spacing w:after="0" w:line="100" w:lineRule="atLeast"/>
        <w:ind w:firstLine="54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Имеющиеся площади рационально используются. В приёмных оформлены стенды для родителей и для демонстрации продуктивной деятельности детей. </w:t>
      </w:r>
      <w:r>
        <w:rPr>
          <w:rFonts w:ascii="Times New Roman" w:hAnsi="Times New Roman" w:cs="Times New Roman"/>
          <w:sz w:val="28"/>
          <w:szCs w:val="28"/>
        </w:rPr>
        <w:t xml:space="preserve">Групповые помещения имеют индивидуальный интерьер, специально подобранный дидактический материал и игрушки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 игрового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сюжета. Образовательный процесс реализуется через организацию различных видов детской деятельности в центрах активности,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как: 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сюжетно-ролевой игры, центр познания, литературный центр, центр исследований и экспериментирования, центр творчества. Тематика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наполняемость  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меняется в зависимости от педагогических задач и возраста детей.  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музыкальном зале </w:t>
      </w:r>
      <w:r>
        <w:rPr>
          <w:rFonts w:ascii="Times New Roman" w:hAnsi="Times New Roman" w:cs="Times New Roman"/>
          <w:sz w:val="28"/>
          <w:szCs w:val="28"/>
        </w:rPr>
        <w:t>имеются фортепиано, аккордеон, музыка</w:t>
      </w:r>
      <w:r w:rsidR="00333984">
        <w:rPr>
          <w:rFonts w:ascii="Times New Roman" w:hAnsi="Times New Roman" w:cs="Times New Roman"/>
          <w:sz w:val="28"/>
          <w:szCs w:val="28"/>
        </w:rPr>
        <w:t>льный центр,</w:t>
      </w:r>
      <w:r>
        <w:rPr>
          <w:rFonts w:ascii="Times New Roman" w:hAnsi="Times New Roman" w:cs="Times New Roman"/>
          <w:sz w:val="28"/>
          <w:szCs w:val="28"/>
        </w:rPr>
        <w:t xml:space="preserve"> CD-диски с музыкой для занятий и праздников различной тематики, набор музыкальных инструментов для детского оркестра, музыкально-дидактические игры и др.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 физкультурном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зале </w:t>
      </w:r>
      <w:r>
        <w:rPr>
          <w:rFonts w:ascii="Times New Roman" w:hAnsi="Times New Roman" w:cs="Times New Roman"/>
          <w:sz w:val="28"/>
          <w:szCs w:val="28"/>
        </w:rPr>
        <w:t xml:space="preserve">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стационарное и переносное оборудование для лазания, ползания, прыжков, метания и для спортивных игр: шведская стенка, дуги и скамьи для лазания, стойки; спортивный инвентарь: скакалки, обручи, мячи, гимнастические палки, кегли, мешочки для метания, "дорожка здоровья", нетрадиционное оборудование, изготовленное педагогами, разные  виды мягких модулей-конструкторов.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Кабинет учителя-логопеда </w:t>
      </w:r>
      <w:r>
        <w:rPr>
          <w:rFonts w:ascii="Times New Roman" w:hAnsi="Times New Roman" w:cs="Times New Roman"/>
          <w:sz w:val="28"/>
          <w:szCs w:val="28"/>
        </w:rPr>
        <w:t>оборудован зеркалами, оснащён картотеками игр (на развитие речевого дыхания, мелкой моторики)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предметами и сюжетными картинками по лексическим темам, картами-схемами для обучения рассказыванию и описанию предметов, шнуровками, вкладышами, мозаиками, наборами материалов для автоматизации и дифференциации звуков, авторским оборудованием.</w:t>
      </w:r>
    </w:p>
    <w:p w:rsidR="00151201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кабинете педагога-психолога </w:t>
      </w:r>
      <w:r>
        <w:rPr>
          <w:rFonts w:ascii="Times New Roman" w:hAnsi="Times New Roman" w:cs="Times New Roman"/>
          <w:sz w:val="28"/>
          <w:szCs w:val="28"/>
        </w:rPr>
        <w:t xml:space="preserve">имеются комплект дидактических игр на развитие познавательных процессов, картотеки игр и упражнений для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коррекции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и эмоционально-волевой сферы, диагностические   методики.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Медицинский блок </w:t>
      </w:r>
      <w:r>
        <w:rPr>
          <w:rFonts w:ascii="Times New Roman" w:hAnsi="Times New Roman" w:cs="Times New Roman"/>
          <w:sz w:val="28"/>
          <w:szCs w:val="28"/>
        </w:rPr>
        <w:t>состоит из комнаты приёма и осмот</w:t>
      </w:r>
      <w:r w:rsidR="007D628D">
        <w:rPr>
          <w:rFonts w:ascii="Times New Roman" w:hAnsi="Times New Roman" w:cs="Times New Roman"/>
          <w:sz w:val="28"/>
          <w:szCs w:val="28"/>
        </w:rPr>
        <w:t xml:space="preserve">ра, процедурной и изолятора на 2 </w:t>
      </w:r>
      <w:proofErr w:type="gramStart"/>
      <w:r w:rsidR="007D628D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>,  оснащён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оборудованием. </w:t>
      </w:r>
    </w:p>
    <w:p w:rsidR="00626727" w:rsidRDefault="00626727">
      <w:pPr>
        <w:pStyle w:val="a9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Пищеблок и прачечная </w:t>
      </w:r>
      <w:r>
        <w:rPr>
          <w:rFonts w:ascii="Times New Roman" w:hAnsi="Times New Roman" w:cs="Times New Roman"/>
          <w:bCs/>
          <w:sz w:val="28"/>
          <w:szCs w:val="28"/>
        </w:rPr>
        <w:t>оборудованы необходимым технологическим оборудованием.</w:t>
      </w:r>
    </w:p>
    <w:p w:rsidR="00626727" w:rsidRDefault="00626727">
      <w:pPr>
        <w:spacing w:after="0" w:line="200" w:lineRule="atLeast"/>
        <w:ind w:firstLine="709"/>
        <w:jc w:val="both"/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имеют свободный доступ к использованию в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работе:  компьютера</w:t>
      </w:r>
      <w:proofErr w:type="gramEnd"/>
      <w:r>
        <w:rPr>
          <w:rFonts w:ascii="Times New Roman" w:hAnsi="Times New Roman" w:cs="Times New Roman"/>
          <w:sz w:val="28"/>
          <w:szCs w:val="28"/>
        </w:rPr>
        <w:t>,  ноутбуков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сканера, мультимедийной установки, аудио- и видео- ус</w:t>
      </w:r>
      <w:r w:rsidR="00151201">
        <w:rPr>
          <w:rFonts w:ascii="Times New Roman" w:hAnsi="Times New Roman" w:cs="Times New Roman"/>
          <w:sz w:val="28"/>
          <w:szCs w:val="28"/>
        </w:rPr>
        <w:t>тановок</w:t>
      </w:r>
      <w:r>
        <w:rPr>
          <w:rFonts w:ascii="Times New Roman" w:hAnsi="Times New Roman" w:cs="Times New Roman"/>
          <w:sz w:val="28"/>
          <w:szCs w:val="28"/>
        </w:rPr>
        <w:t>. Способствуя осуществлению образовательного процесса в ИКТ- среде с целью обеспечения доступа участников образовательного процесса к информационным ресурсам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учреждении имеется локальная </w:t>
      </w:r>
      <w:r w:rsidR="00151201">
        <w:rPr>
          <w:rFonts w:ascii="Times New Roman" w:hAnsi="Times New Roman" w:cs="Times New Roman"/>
          <w:sz w:val="28"/>
          <w:szCs w:val="28"/>
          <w:shd w:val="clear" w:color="auto" w:fill="FFFFFF"/>
        </w:rPr>
        <w:t>сеть.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6727" w:rsidRDefault="00626727">
      <w:pPr>
        <w:spacing w:after="0" w:line="100" w:lineRule="atLeast"/>
        <w:ind w:firstLine="709"/>
        <w:jc w:val="both"/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</w:pPr>
      <w:r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  <w:t xml:space="preserve">Работа </w:t>
      </w:r>
      <w:proofErr w:type="gramStart"/>
      <w:r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  <w:t>по  материально</w:t>
      </w:r>
      <w:proofErr w:type="gramEnd"/>
      <w:r>
        <w:rPr>
          <w:rStyle w:val="a6"/>
          <w:rFonts w:ascii="Times New Roman" w:hAnsi="Times New Roman" w:cs="Times New Roman"/>
          <w:b w:val="0"/>
          <w:color w:val="232323"/>
          <w:spacing w:val="-7"/>
          <w:sz w:val="28"/>
          <w:szCs w:val="28"/>
          <w:lang w:eastAsia="en-US" w:bidi="en-US"/>
        </w:rPr>
        <w:t>-техническому обеспечению планируется в годовом плане, отражена в Программе развития, соглашении по охране труда. Оборудование используется рационально, ведётся учёт материальных ценностей, приказом по учреждению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труда, а также на комиссии по внутреннему финансовому контролю.</w:t>
      </w:r>
    </w:p>
    <w:p w:rsidR="00626727" w:rsidRDefault="00626727">
      <w:pPr>
        <w:shd w:val="clear" w:color="auto" w:fill="FFFFFF"/>
        <w:tabs>
          <w:tab w:val="left" w:pos="0"/>
        </w:tabs>
        <w:spacing w:after="0" w:line="100" w:lineRule="atLeast"/>
        <w:ind w:firstLine="71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В 2015-2016 году пополнена развивающая среда, проведена реконструкция системы </w:t>
      </w:r>
      <w:proofErr w:type="gramStart"/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пожарной  сигнализации</w:t>
      </w:r>
      <w:proofErr w:type="gramEnd"/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с установкой системы оповещения и управления эвакуацией персонала при по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жаре</w:t>
      </w:r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, проведены 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косметические </w:t>
      </w:r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ремонты летних игровых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беседок, приобретена мебель (столы</w:t>
      </w:r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) для организации образовательного процесса</w:t>
      </w:r>
      <w:r w:rsidR="00FC3A48"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, произведена частичная замена старых оконных блоков на новые.</w:t>
      </w:r>
    </w:p>
    <w:p w:rsidR="00626727" w:rsidRPr="00DE3DF4" w:rsidRDefault="00626727">
      <w:pPr>
        <w:pStyle w:val="ac"/>
        <w:spacing w:before="0" w:after="0" w:line="200" w:lineRule="atLeast"/>
        <w:ind w:firstLine="694"/>
        <w:jc w:val="both"/>
        <w:rPr>
          <w:rStyle w:val="a6"/>
          <w:b w:val="0"/>
          <w:sz w:val="28"/>
          <w:szCs w:val="28"/>
        </w:rPr>
      </w:pPr>
      <w:r w:rsidRPr="00DE3DF4">
        <w:rPr>
          <w:rStyle w:val="a6"/>
          <w:b w:val="0"/>
          <w:sz w:val="28"/>
          <w:szCs w:val="28"/>
        </w:rPr>
        <w:t xml:space="preserve">В соответствии с планом проверок </w:t>
      </w:r>
      <w:r w:rsidR="00DE3DF4" w:rsidRPr="00DE3DF4">
        <w:rPr>
          <w:rStyle w:val="a6"/>
          <w:b w:val="0"/>
          <w:sz w:val="28"/>
          <w:szCs w:val="28"/>
        </w:rPr>
        <w:t>в 2016 году</w:t>
      </w:r>
      <w:r w:rsidRPr="00DE3DF4">
        <w:rPr>
          <w:rStyle w:val="a6"/>
          <w:b w:val="0"/>
          <w:sz w:val="28"/>
          <w:szCs w:val="28"/>
        </w:rPr>
        <w:t xml:space="preserve"> учреждение было проверено: </w:t>
      </w:r>
    </w:p>
    <w:p w:rsidR="00DE3DF4" w:rsidRPr="00DE3DF4" w:rsidRDefault="00626727" w:rsidP="00DE3DF4">
      <w:pPr>
        <w:pStyle w:val="ac"/>
        <w:numPr>
          <w:ilvl w:val="2"/>
          <w:numId w:val="8"/>
        </w:numPr>
        <w:spacing w:before="0" w:after="0" w:line="200" w:lineRule="atLeast"/>
        <w:ind w:left="0" w:firstLine="694"/>
        <w:jc w:val="both"/>
        <w:rPr>
          <w:rStyle w:val="a6"/>
          <w:b w:val="0"/>
          <w:sz w:val="28"/>
          <w:szCs w:val="28"/>
        </w:rPr>
      </w:pPr>
      <w:r w:rsidRPr="00DE3DF4">
        <w:rPr>
          <w:rStyle w:val="a6"/>
          <w:b w:val="0"/>
          <w:sz w:val="28"/>
          <w:szCs w:val="28"/>
        </w:rPr>
        <w:t>Отделом надзорной деятельн</w:t>
      </w:r>
      <w:r w:rsidR="00DE3DF4">
        <w:rPr>
          <w:rStyle w:val="a6"/>
          <w:b w:val="0"/>
          <w:sz w:val="28"/>
          <w:szCs w:val="28"/>
        </w:rPr>
        <w:t xml:space="preserve">ости </w:t>
      </w:r>
      <w:proofErr w:type="spellStart"/>
      <w:r w:rsidR="00DE3DF4">
        <w:rPr>
          <w:rStyle w:val="a6"/>
          <w:b w:val="0"/>
          <w:sz w:val="28"/>
          <w:szCs w:val="28"/>
        </w:rPr>
        <w:t>Брюховецкого</w:t>
      </w:r>
      <w:proofErr w:type="spellEnd"/>
      <w:r w:rsidR="00DE3DF4">
        <w:rPr>
          <w:rStyle w:val="a6"/>
          <w:b w:val="0"/>
          <w:sz w:val="28"/>
          <w:szCs w:val="28"/>
        </w:rPr>
        <w:t xml:space="preserve"> района ГУ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</w:t>
      </w:r>
      <w:proofErr w:type="gramStart"/>
      <w:r w:rsidR="00DE3DF4">
        <w:rPr>
          <w:rStyle w:val="a6"/>
          <w:b w:val="0"/>
          <w:sz w:val="28"/>
          <w:szCs w:val="28"/>
        </w:rPr>
        <w:t xml:space="preserve">краю </w:t>
      </w:r>
      <w:r w:rsidRPr="00DE3DF4">
        <w:rPr>
          <w:rStyle w:val="a6"/>
          <w:b w:val="0"/>
          <w:sz w:val="28"/>
          <w:szCs w:val="28"/>
        </w:rPr>
        <w:t xml:space="preserve"> с</w:t>
      </w:r>
      <w:proofErr w:type="gramEnd"/>
      <w:r w:rsidRPr="00DE3DF4">
        <w:rPr>
          <w:rStyle w:val="a6"/>
          <w:b w:val="0"/>
          <w:sz w:val="28"/>
          <w:szCs w:val="28"/>
        </w:rPr>
        <w:t xml:space="preserve"> целью контроля за соблюдением требований пожарной безопасности. </w:t>
      </w:r>
      <w:proofErr w:type="gramStart"/>
      <w:r w:rsidRPr="00DE3DF4">
        <w:rPr>
          <w:rStyle w:val="a6"/>
          <w:b w:val="0"/>
          <w:sz w:val="28"/>
          <w:szCs w:val="28"/>
        </w:rPr>
        <w:t>По  результатам</w:t>
      </w:r>
      <w:proofErr w:type="gramEnd"/>
      <w:r w:rsidRPr="00DE3DF4">
        <w:rPr>
          <w:rStyle w:val="a6"/>
          <w:b w:val="0"/>
          <w:sz w:val="28"/>
          <w:szCs w:val="28"/>
        </w:rPr>
        <w:t xml:space="preserve"> проверки были выявлены следующие нарушения: </w:t>
      </w:r>
      <w:r w:rsidR="00DE3DF4" w:rsidRPr="00DE3DF4">
        <w:rPr>
          <w:rStyle w:val="a6"/>
          <w:b w:val="0"/>
          <w:sz w:val="28"/>
          <w:szCs w:val="28"/>
        </w:rPr>
        <w:t>на территории учреждения отсутствуют знаки пожарной безопасности «курение табака и пользование открытым огнем запрещено»; допускается размещение кладовой в групповой ячейке на втором этаже здания, не выделенной противопожарными преградами с нормируемым пределом огнестойкости; не во всех помещениях размещены таблички с номером вызова пожарной охраны.</w:t>
      </w:r>
    </w:p>
    <w:p w:rsidR="00DE3DF4" w:rsidRPr="00DE3DF4" w:rsidRDefault="00626727" w:rsidP="00DE3DF4">
      <w:pPr>
        <w:pStyle w:val="ac"/>
        <w:numPr>
          <w:ilvl w:val="2"/>
          <w:numId w:val="8"/>
        </w:numPr>
        <w:spacing w:before="0" w:after="0" w:line="200" w:lineRule="atLeast"/>
        <w:ind w:left="0" w:firstLine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 w:rsidRPr="00DE3DF4">
        <w:rPr>
          <w:rStyle w:val="a6"/>
          <w:b w:val="0"/>
          <w:sz w:val="28"/>
          <w:szCs w:val="28"/>
        </w:rPr>
        <w:t xml:space="preserve">Министерством природных ресурсов Краснодарского </w:t>
      </w:r>
      <w:proofErr w:type="gramStart"/>
      <w:r w:rsidRPr="00DE3DF4">
        <w:rPr>
          <w:rStyle w:val="a6"/>
          <w:b w:val="0"/>
          <w:sz w:val="28"/>
          <w:szCs w:val="28"/>
        </w:rPr>
        <w:t>края  с</w:t>
      </w:r>
      <w:proofErr w:type="gramEnd"/>
      <w:r w:rsidRPr="00DE3DF4">
        <w:rPr>
          <w:rStyle w:val="a6"/>
          <w:b w:val="0"/>
          <w:sz w:val="28"/>
          <w:szCs w:val="28"/>
        </w:rPr>
        <w:t xml:space="preserve"> целью контроля за соблюдением требований действующего законодательства в сфере природопользования и охраны окружающей среды. </w:t>
      </w:r>
      <w:proofErr w:type="gramStart"/>
      <w:r w:rsidRPr="00DE3DF4">
        <w:rPr>
          <w:rStyle w:val="a6"/>
          <w:b w:val="0"/>
          <w:sz w:val="28"/>
          <w:szCs w:val="28"/>
        </w:rPr>
        <w:t>По  результатам</w:t>
      </w:r>
      <w:proofErr w:type="gramEnd"/>
      <w:r w:rsidRPr="00DE3DF4">
        <w:rPr>
          <w:rStyle w:val="a6"/>
          <w:b w:val="0"/>
          <w:sz w:val="28"/>
          <w:szCs w:val="28"/>
        </w:rPr>
        <w:t xml:space="preserve"> проверки было выявлено, что </w:t>
      </w:r>
      <w:r w:rsidR="00DE3DF4" w:rsidRPr="00DE3DF4">
        <w:rPr>
          <w:rStyle w:val="a6"/>
          <w:b w:val="0"/>
          <w:sz w:val="28"/>
          <w:szCs w:val="28"/>
        </w:rPr>
        <w:t>инвентаризация источников выбросов загрязняющих веществ в атмосферный воздух; проект тома ПДВ; нормативы на выбросы вредных веществ в атмосферный воздух не представлены.</w:t>
      </w:r>
    </w:p>
    <w:p w:rsidR="00626727" w:rsidRPr="00DE3DF4" w:rsidRDefault="00626727" w:rsidP="00DE3DF4">
      <w:pPr>
        <w:pStyle w:val="ac"/>
        <w:spacing w:before="0" w:after="0" w:line="200" w:lineRule="atLeast"/>
        <w:ind w:left="694"/>
        <w:jc w:val="both"/>
        <w:rPr>
          <w:rStyle w:val="a6"/>
          <w:b w:val="0"/>
          <w:spacing w:val="-7"/>
          <w:sz w:val="28"/>
          <w:szCs w:val="28"/>
          <w:lang w:eastAsia="en-US" w:bidi="en-US"/>
        </w:rPr>
      </w:pPr>
      <w:r w:rsidRPr="00DE3DF4">
        <w:rPr>
          <w:rStyle w:val="a6"/>
          <w:b w:val="0"/>
          <w:sz w:val="28"/>
          <w:szCs w:val="28"/>
        </w:rPr>
        <w:t xml:space="preserve">В связи с выявленными нарушениями учреждению выданы Предписания об устранении нарушений. </w:t>
      </w:r>
    </w:p>
    <w:p w:rsidR="00626727" w:rsidRDefault="00626727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сохраняется ситуация, когда из-за недостаточного финансирования учреждения его материально-техническая база ветшает, недостатки сохраняются и накапливаются. Основными проблемами, требующими больших капитальных вложения на протяжении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ряда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:rsidR="00626727" w:rsidRDefault="00626727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Покрытие кровли нарушено, что приводит к течи при осадках, необходимо провести реконструкцию кровли с использованием современных теплоизоляционных материалов </w:t>
      </w:r>
    </w:p>
    <w:p w:rsidR="00626727" w:rsidRDefault="00626727">
      <w:pPr>
        <w:spacing w:after="0" w:line="200" w:lineRule="atLeast"/>
        <w:ind w:firstLine="750"/>
        <w:jc w:val="both"/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Покрытие дорожек для входа детей на площадки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учреждения полуразрушено, необходимо проведение работ по замене твёрдого покрытия территории.</w:t>
      </w:r>
    </w:p>
    <w:p w:rsidR="00626727" w:rsidRDefault="00626727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>Недостаточно  оснащены</w:t>
      </w:r>
      <w:proofErr w:type="gramEnd"/>
      <w:r>
        <w:rPr>
          <w:rStyle w:val="a6"/>
          <w:rFonts w:ascii="Times New Roman" w:hAnsi="Times New Roman" w:cs="Times New Roman"/>
          <w:b w:val="0"/>
          <w:spacing w:val="-7"/>
          <w:sz w:val="28"/>
          <w:szCs w:val="28"/>
          <w:lang w:eastAsia="en-US" w:bidi="en-US"/>
        </w:rPr>
        <w:t xml:space="preserve"> специальным реабилитационным оборудованием для индивидуального и группового пользования группа компенсирующей направленности.</w:t>
      </w:r>
    </w:p>
    <w:p w:rsidR="00626727" w:rsidRPr="002856CD" w:rsidRDefault="00626727" w:rsidP="00FC3A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C3A48">
        <w:rPr>
          <w:rFonts w:ascii="Times New Roman" w:hAnsi="Times New Roman" w:cs="Times New Roman"/>
          <w:sz w:val="28"/>
          <w:szCs w:val="28"/>
        </w:rPr>
        <w:t>М</w:t>
      </w:r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ебель в групповых помещениях давно не обновлялась и не в полной мере соответствует требованиям СанПиН</w:t>
      </w:r>
      <w:r w:rsid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оснащение предметно-пространственной среды игровыми современными </w:t>
      </w:r>
      <w:proofErr w:type="gramStart"/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модулями,  техническими</w:t>
      </w:r>
      <w:proofErr w:type="gramEnd"/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средствами обучения, игровым и дидактическим материалом.  </w:t>
      </w:r>
      <w:proofErr w:type="gramStart"/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Участки  необходимо</w:t>
      </w:r>
      <w:proofErr w:type="gramEnd"/>
      <w:r w:rsidRPr="00FC3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пополнить игровым оборудованием. </w:t>
      </w:r>
    </w:p>
    <w:p w:rsidR="002856CD" w:rsidRPr="00DE6969" w:rsidRDefault="002856CD" w:rsidP="00FC3A48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Беседки</w:t>
      </w:r>
      <w:r w:rsid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</w:t>
      </w:r>
      <w:proofErr w:type="gramStart"/>
      <w:r w:rsid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высокую  степень</w:t>
      </w:r>
      <w:proofErr w:type="gramEnd"/>
      <w:r w:rsidR="00DE6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износа.</w:t>
      </w:r>
    </w:p>
    <w:p w:rsidR="00626727" w:rsidRDefault="00626727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100" w:lineRule="atLeast"/>
        <w:ind w:left="0" w:firstLine="7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Значительная часть технологического оборудования выработало срок эксплуатации, возникла необходимость приобретения нового оборудования</w:t>
      </w:r>
      <w:r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стиральных машин, холодильных камер, медицинского оборудования.</w:t>
      </w:r>
    </w:p>
    <w:p w:rsidR="00626727" w:rsidRDefault="00626727">
      <w:pPr>
        <w:pStyle w:val="ac"/>
        <w:ind w:firstLine="581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Материально-техническая база </w:t>
      </w:r>
      <w:r w:rsidR="00FC3A48">
        <w:rPr>
          <w:rStyle w:val="a6"/>
          <w:b w:val="0"/>
          <w:spacing w:val="-7"/>
          <w:sz w:val="28"/>
          <w:szCs w:val="28"/>
          <w:shd w:val="clear" w:color="auto" w:fill="FFFFFF"/>
          <w:lang w:eastAsia="en-US" w:bidi="en-US"/>
        </w:rPr>
        <w:t>МБДОУ ДСКВ № 21 «Елочка</w:t>
      </w:r>
      <w:r>
        <w:rPr>
          <w:rStyle w:val="a6"/>
          <w:b w:val="0"/>
          <w:spacing w:val="-7"/>
          <w:sz w:val="28"/>
          <w:szCs w:val="28"/>
          <w:shd w:val="clear" w:color="auto" w:fill="FFFFFF"/>
          <w:lang w:eastAsia="en-US" w:bidi="en-US"/>
        </w:rPr>
        <w:t>»</w:t>
      </w:r>
      <w:r>
        <w:rPr>
          <w:sz w:val="28"/>
          <w:szCs w:val="28"/>
        </w:rPr>
        <w:t xml:space="preserve"> находится в удовлетворительном состоянии, деятельность по оснащению предметно-развивающей среды направлена на реализацию ООП.</w:t>
      </w:r>
    </w:p>
    <w:p w:rsidR="00626727" w:rsidRDefault="00626727">
      <w:pPr>
        <w:spacing w:after="0" w:line="100" w:lineRule="atLeast"/>
        <w:ind w:firstLine="58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26727" w:rsidRPr="004065FF" w:rsidRDefault="00FC3A48">
      <w:pPr>
        <w:pStyle w:val="ab"/>
        <w:spacing w:after="0" w:line="10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6727" w:rsidRPr="004065FF">
        <w:rPr>
          <w:rFonts w:ascii="Times New Roman" w:hAnsi="Times New Roman" w:cs="Times New Roman"/>
          <w:b/>
          <w:sz w:val="28"/>
          <w:szCs w:val="28"/>
        </w:rPr>
        <w:t>. ОЦЕНКА ОСНОВНЫХ СОХРАНЯЮЩИХСЯ ПРОТИВОРЕЧИЙ И ПРОБЛЕМ</w:t>
      </w:r>
    </w:p>
    <w:p w:rsidR="00626727" w:rsidRPr="004065FF" w:rsidRDefault="00626727">
      <w:pPr>
        <w:pStyle w:val="ab"/>
        <w:spacing w:after="0" w:line="100" w:lineRule="atLeast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</w:pPr>
      <w:r w:rsidRPr="004065FF">
        <w:rPr>
          <w:rFonts w:ascii="Times New Roman" w:hAnsi="Times New Roman" w:cs="Times New Roman"/>
          <w:sz w:val="28"/>
          <w:szCs w:val="28"/>
        </w:rPr>
        <w:t>Проанализ</w:t>
      </w:r>
      <w:r w:rsidR="00FC3A48">
        <w:rPr>
          <w:rFonts w:ascii="Times New Roman" w:hAnsi="Times New Roman" w:cs="Times New Roman"/>
          <w:sz w:val="28"/>
          <w:szCs w:val="28"/>
        </w:rPr>
        <w:t>ировав состояние МБДОУ ДСКВ № 21 «Елочка</w:t>
      </w:r>
      <w:r w:rsidRPr="004065FF">
        <w:rPr>
          <w:rFonts w:ascii="Times New Roman" w:hAnsi="Times New Roman" w:cs="Times New Roman"/>
          <w:sz w:val="28"/>
          <w:szCs w:val="28"/>
        </w:rPr>
        <w:t xml:space="preserve">» в соответствии с намеченными ранее перспективами, несмотря на полученные позитивные результаты, был </w:t>
      </w:r>
      <w:proofErr w:type="gramStart"/>
      <w:r w:rsidRPr="004065FF">
        <w:rPr>
          <w:rFonts w:ascii="Times New Roman" w:hAnsi="Times New Roman" w:cs="Times New Roman"/>
          <w:sz w:val="28"/>
          <w:szCs w:val="28"/>
        </w:rPr>
        <w:t>выявлен  ряд</w:t>
      </w:r>
      <w:proofErr w:type="gramEnd"/>
      <w:r w:rsidRPr="004065FF">
        <w:rPr>
          <w:rFonts w:ascii="Times New Roman" w:hAnsi="Times New Roman" w:cs="Times New Roman"/>
          <w:sz w:val="28"/>
          <w:szCs w:val="28"/>
        </w:rPr>
        <w:t xml:space="preserve"> сохраняющихся противоречий.</w:t>
      </w:r>
    </w:p>
    <w:p w:rsidR="00626727" w:rsidRPr="004065FF" w:rsidRDefault="00626727">
      <w:pPr>
        <w:spacing w:after="0" w:line="100" w:lineRule="atLeast"/>
        <w:ind w:firstLine="765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065FF">
        <w:rPr>
          <w:rFonts w:ascii="Times New Roman" w:hAnsi="Times New Roman" w:cs="Times New Roman"/>
          <w:spacing w:val="-7"/>
          <w:sz w:val="28"/>
          <w:szCs w:val="28"/>
          <w:lang w:eastAsia="en-US" w:bidi="en-US"/>
        </w:rPr>
        <w:t>М</w:t>
      </w:r>
      <w:r w:rsidRPr="004065FF">
        <w:rPr>
          <w:rFonts w:ascii="Times New Roman" w:eastAsia="Arial" w:hAnsi="Times New Roman" w:cs="Times New Roman"/>
          <w:sz w:val="28"/>
          <w:szCs w:val="28"/>
        </w:rPr>
        <w:t xml:space="preserve">ежду новыми требованиям к профессиональной деятельности </w:t>
      </w:r>
      <w:proofErr w:type="gramStart"/>
      <w:r w:rsidRPr="004065FF">
        <w:rPr>
          <w:rFonts w:ascii="Times New Roman" w:eastAsia="Arial" w:hAnsi="Times New Roman" w:cs="Times New Roman"/>
          <w:sz w:val="28"/>
          <w:szCs w:val="28"/>
        </w:rPr>
        <w:t>педагога  в</w:t>
      </w:r>
      <w:proofErr w:type="gramEnd"/>
      <w:r w:rsidRPr="004065FF">
        <w:rPr>
          <w:rFonts w:ascii="Times New Roman" w:eastAsia="Arial" w:hAnsi="Times New Roman" w:cs="Times New Roman"/>
          <w:sz w:val="28"/>
          <w:szCs w:val="28"/>
        </w:rPr>
        <w:t xml:space="preserve"> области ИКТ-технологий, обозначенными в содержании  </w:t>
      </w:r>
      <w:r w:rsidRPr="004065FF">
        <w:rPr>
          <w:rFonts w:ascii="Times New Roman" w:eastAsia="Tahoma" w:hAnsi="Times New Roman" w:cs="Times New Roman"/>
          <w:kern w:val="1"/>
          <w:sz w:val="28"/>
          <w:szCs w:val="28"/>
          <w:lang w:eastAsia="hi-IN" w:bidi="hi-IN"/>
        </w:rPr>
        <w:t xml:space="preserve"> профессионального стандарта педагога </w:t>
      </w:r>
      <w:r w:rsidRPr="004065FF">
        <w:rPr>
          <w:rFonts w:ascii="Times New Roman" w:eastAsia="Arial" w:hAnsi="Times New Roman" w:cs="Times New Roman"/>
          <w:sz w:val="28"/>
          <w:szCs w:val="28"/>
        </w:rPr>
        <w:t>и актуальным уровнем ИКТ- компетентности педагогов</w:t>
      </w:r>
    </w:p>
    <w:p w:rsidR="00626727" w:rsidRPr="004065FF" w:rsidRDefault="00626727">
      <w:pPr>
        <w:spacing w:after="0" w:line="100" w:lineRule="atLeast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065FF">
        <w:rPr>
          <w:rStyle w:val="c1"/>
          <w:rFonts w:ascii="Times New Roman" w:hAnsi="Times New Roman" w:cs="Times New Roman"/>
          <w:sz w:val="28"/>
          <w:szCs w:val="28"/>
        </w:rPr>
        <w:t xml:space="preserve">Между современными требованиями к организации предметно-пространственной среды, информационной </w:t>
      </w:r>
      <w:proofErr w:type="gramStart"/>
      <w:r w:rsidRPr="004065FF">
        <w:rPr>
          <w:rStyle w:val="c1"/>
          <w:rFonts w:ascii="Times New Roman" w:hAnsi="Times New Roman" w:cs="Times New Roman"/>
          <w:sz w:val="28"/>
          <w:szCs w:val="28"/>
        </w:rPr>
        <w:t>среды  ДОО</w:t>
      </w:r>
      <w:proofErr w:type="gramEnd"/>
      <w:r w:rsidRPr="004065FF">
        <w:rPr>
          <w:rStyle w:val="c1"/>
          <w:rFonts w:ascii="Times New Roman" w:hAnsi="Times New Roman" w:cs="Times New Roman"/>
          <w:sz w:val="28"/>
          <w:szCs w:val="28"/>
        </w:rPr>
        <w:t>, программно-методическому обеспечению и актуальным её состоянием</w:t>
      </w:r>
      <w:r w:rsidRPr="004065FF">
        <w:rPr>
          <w:rStyle w:val="c1"/>
          <w:rFonts w:ascii="Times New Roman" w:eastAsia="Times New Roman" w:hAnsi="Times New Roman" w:cs="Times New Roman"/>
          <w:sz w:val="28"/>
          <w:szCs w:val="28"/>
        </w:rPr>
        <w:t>.</w:t>
      </w:r>
    </w:p>
    <w:p w:rsidR="00626727" w:rsidRPr="004065FF" w:rsidRDefault="00626727">
      <w:pPr>
        <w:spacing w:after="0" w:line="100" w:lineRule="atLeast"/>
        <w:ind w:firstLine="708"/>
        <w:jc w:val="both"/>
      </w:pPr>
      <w:r w:rsidRPr="004065FF">
        <w:rPr>
          <w:rStyle w:val="c1"/>
          <w:rFonts w:ascii="Times New Roman" w:hAnsi="Times New Roman" w:cs="Times New Roman"/>
          <w:sz w:val="28"/>
          <w:szCs w:val="28"/>
        </w:rPr>
        <w:t>Между низким уровнем финансирования потребностей учреждения учредителем и недостаточной работой по поиску альтернативных путей пополнения внебюджетного счета учреждения.</w:t>
      </w:r>
    </w:p>
    <w:p w:rsidR="00626727" w:rsidRPr="004065FF" w:rsidRDefault="00626727">
      <w:pPr>
        <w:spacing w:after="0" w:line="100" w:lineRule="atLeast"/>
        <w:ind w:firstLine="708"/>
        <w:jc w:val="both"/>
      </w:pP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F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цель, </w:t>
      </w:r>
      <w:r w:rsidRPr="004065FF">
        <w:rPr>
          <w:rFonts w:ascii="Times New Roman" w:hAnsi="Times New Roman" w:cs="Times New Roman"/>
          <w:sz w:val="28"/>
          <w:szCs w:val="28"/>
        </w:rPr>
        <w:t xml:space="preserve">на решение которой будет направлены усилия коллектива в 2016-2017 учебном году остается </w:t>
      </w:r>
      <w:proofErr w:type="gramStart"/>
      <w:r w:rsidRPr="004065FF">
        <w:rPr>
          <w:rFonts w:ascii="Times New Roman" w:hAnsi="Times New Roman" w:cs="Times New Roman"/>
          <w:sz w:val="28"/>
          <w:szCs w:val="28"/>
        </w:rPr>
        <w:t xml:space="preserve">прежней: </w:t>
      </w:r>
      <w:r w:rsidRPr="004065FF">
        <w:rPr>
          <w:rFonts w:ascii="Times New Roman" w:hAnsi="Times New Roman" w:cs="Times New Roman"/>
          <w:i/>
          <w:sz w:val="28"/>
          <w:szCs w:val="28"/>
        </w:rPr>
        <w:t xml:space="preserve"> обновление</w:t>
      </w:r>
      <w:proofErr w:type="gramEnd"/>
      <w:r w:rsidRPr="004065FF">
        <w:rPr>
          <w:rFonts w:ascii="Times New Roman" w:hAnsi="Times New Roman" w:cs="Times New Roman"/>
          <w:i/>
          <w:sz w:val="28"/>
          <w:szCs w:val="28"/>
        </w:rPr>
        <w:t xml:space="preserve"> модели дошкольного образовательного учреждения, направленной на обеспечение доступного качественного и разностороннего воспитания и развития детей в соответствии с современными требованиями и запросами потребителей услуг</w:t>
      </w:r>
    </w:p>
    <w:p w:rsidR="00626727" w:rsidRPr="004065FF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727" w:rsidRDefault="00FC3A48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цели, </w:t>
      </w:r>
      <w:r w:rsidRPr="00EE261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E261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26727" w:rsidRPr="00EE261B">
        <w:rPr>
          <w:rFonts w:ascii="Times New Roman" w:hAnsi="Times New Roman" w:cs="Times New Roman"/>
          <w:color w:val="000000" w:themeColor="text1"/>
          <w:sz w:val="28"/>
          <w:szCs w:val="28"/>
        </w:rPr>
        <w:t>лективом</w:t>
      </w:r>
      <w:r w:rsidR="00626727" w:rsidRPr="004065FF">
        <w:rPr>
          <w:rFonts w:ascii="Times New Roman" w:hAnsi="Times New Roman" w:cs="Times New Roman"/>
          <w:sz w:val="28"/>
          <w:szCs w:val="28"/>
        </w:rPr>
        <w:t xml:space="preserve"> определены основные задачи на последующий период:</w:t>
      </w:r>
    </w:p>
    <w:p w:rsidR="00EE261B" w:rsidRPr="004065FF" w:rsidRDefault="00EE261B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61B" w:rsidRPr="00DE6969" w:rsidRDefault="00EE261B" w:rsidP="00EE261B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E6969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педагогов в соответствии с профессиональным стандартом педагога.</w:t>
      </w:r>
    </w:p>
    <w:p w:rsidR="00EE261B" w:rsidRPr="00DE6969" w:rsidRDefault="00EE261B" w:rsidP="00EE261B">
      <w:pPr>
        <w:pStyle w:val="ab"/>
        <w:numPr>
          <w:ilvl w:val="0"/>
          <w:numId w:val="10"/>
        </w:num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6969">
        <w:rPr>
          <w:rFonts w:ascii="Times New Roman" w:hAnsi="Times New Roman" w:cs="Times New Roman"/>
          <w:sz w:val="28"/>
          <w:szCs w:val="28"/>
        </w:rPr>
        <w:t xml:space="preserve"> </w:t>
      </w:r>
      <w:r w:rsidRPr="00DE6969">
        <w:rPr>
          <w:rFonts w:ascii="Times New Roman" w:eastAsia="Times New Roman" w:hAnsi="Times New Roman" w:cs="Times New Roman"/>
          <w:sz w:val="28"/>
          <w:szCs w:val="28"/>
        </w:rPr>
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5F4B30" w:rsidRPr="00DE6969" w:rsidRDefault="005F4B30" w:rsidP="005F4B30">
      <w:pPr>
        <w:spacing w:after="0" w:line="25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6727" w:rsidRPr="00DE6969" w:rsidRDefault="00626727" w:rsidP="005F4B30">
      <w:pPr>
        <w:pStyle w:val="ab"/>
        <w:numPr>
          <w:ilvl w:val="0"/>
          <w:numId w:val="10"/>
        </w:numPr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969">
        <w:rPr>
          <w:rFonts w:ascii="Times New Roman" w:hAnsi="Times New Roman" w:cs="Times New Roman"/>
          <w:sz w:val="28"/>
          <w:szCs w:val="28"/>
        </w:rPr>
        <w:t>Продолжение работы по совершенствованию предметно-пространственной среды путем обустройства в групповых помещениях модульных центров активности, легко трансформируемых под потребности свободной игры детей и формирования своего, особого уклада в каждой группе.</w:t>
      </w:r>
    </w:p>
    <w:p w:rsidR="00626727" w:rsidRPr="00DE6969" w:rsidRDefault="0062672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B30" w:rsidRPr="00DE6969" w:rsidRDefault="001A4D00" w:rsidP="001A4D00">
      <w:pPr>
        <w:pStyle w:val="ab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6969">
        <w:rPr>
          <w:rFonts w:ascii="Times New Roman" w:hAnsi="Times New Roman"/>
          <w:sz w:val="28"/>
          <w:szCs w:val="28"/>
        </w:rPr>
        <w:t>Продолжать с</w:t>
      </w:r>
      <w:r w:rsidR="005F4B30" w:rsidRPr="00DE6969">
        <w:rPr>
          <w:rFonts w:ascii="Times New Roman" w:hAnsi="Times New Roman"/>
          <w:sz w:val="28"/>
          <w:szCs w:val="28"/>
        </w:rPr>
        <w:t>овершенствование методов и форм раннего формирования основ культуры дошкольников, культуры семейного воспитания, толерантного поведение и восприятия национальных культурных ценностей.</w:t>
      </w:r>
    </w:p>
    <w:p w:rsidR="005F4B30" w:rsidRPr="00DE6969" w:rsidRDefault="005F4B30" w:rsidP="005F4B30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969">
        <w:rPr>
          <w:rFonts w:ascii="Times New Roman" w:hAnsi="Times New Roman"/>
          <w:sz w:val="28"/>
          <w:szCs w:val="28"/>
        </w:rPr>
        <w:t>Формирование регионального компонента в ООП МБДОУ ДСКВ №</w:t>
      </w:r>
      <w:r w:rsidR="00DE6969">
        <w:rPr>
          <w:rFonts w:ascii="Times New Roman" w:hAnsi="Times New Roman"/>
          <w:sz w:val="28"/>
          <w:szCs w:val="28"/>
        </w:rPr>
        <w:t xml:space="preserve"> </w:t>
      </w:r>
      <w:r w:rsidRPr="00DE6969">
        <w:rPr>
          <w:rFonts w:ascii="Times New Roman" w:hAnsi="Times New Roman"/>
          <w:sz w:val="28"/>
          <w:szCs w:val="28"/>
        </w:rPr>
        <w:t>21 «Елочка».</w:t>
      </w:r>
    </w:p>
    <w:p w:rsidR="005F4B30" w:rsidRPr="00DE6969" w:rsidRDefault="005F4B30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D00" w:rsidRPr="00DE6969" w:rsidRDefault="001A4D00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1A4D00" w:rsidRPr="00DE6969" w:rsidRDefault="001A4D00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D00" w:rsidRDefault="001A4D00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D00" w:rsidRDefault="001A4D00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727" w:rsidRDefault="00626727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показателей</w:t>
      </w:r>
    </w:p>
    <w:p w:rsidR="00626727" w:rsidRDefault="00EE261B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МБДОУ ДСКВ № 21 «Елочка» ст.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</w:t>
      </w:r>
      <w:proofErr w:type="gramEnd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</w:t>
      </w:r>
      <w:proofErr w:type="spellEnd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район, подлежащей </w:t>
      </w:r>
      <w:proofErr w:type="spellStart"/>
      <w:r w:rsidR="00626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</w:p>
    <w:p w:rsidR="00626727" w:rsidRDefault="00626727">
      <w:pPr>
        <w:widowControl w:val="0"/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утверждены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10 декабря 2013 г. N 1324</w:t>
      </w:r>
    </w:p>
    <w:p w:rsidR="00626727" w:rsidRDefault="00626727">
      <w:pPr>
        <w:widowControl w:val="0"/>
        <w:autoSpaceDE w:val="0"/>
        <w:spacing w:after="0"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3"/>
        <w:gridCol w:w="5737"/>
        <w:gridCol w:w="1432"/>
        <w:gridCol w:w="1534"/>
      </w:tblGrid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на 01.08.2016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Par43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A56F4A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</w:t>
            </w:r>
            <w:r w:rsidR="0062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/47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EE261B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/13,3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D77681" w:rsidRDefault="00D77681">
            <w:pPr>
              <w:widowControl w:val="0"/>
              <w:autoSpaceDE w:val="0"/>
              <w:spacing w:after="0" w:line="200" w:lineRule="atLeast"/>
              <w:jc w:val="center"/>
            </w:pPr>
            <w:r w:rsidRPr="00D776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6727" w:rsidRPr="00D776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77681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D7768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Pr="00A56F4A" w:rsidRDefault="00A56F4A">
            <w:pPr>
              <w:widowControl w:val="0"/>
              <w:autoSpaceDE w:val="0"/>
              <w:spacing w:after="0" w:line="200" w:lineRule="atLeast"/>
              <w:jc w:val="center"/>
            </w:pPr>
            <w:r w:rsidRPr="00A56F4A">
              <w:rPr>
                <w:rFonts w:ascii="Times New Roman" w:hAnsi="Times New Roman" w:cs="Times New Roman"/>
                <w:sz w:val="28"/>
                <w:szCs w:val="28"/>
              </w:rPr>
              <w:t>3/15,9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человек/человек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72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Par163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D77681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672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27" w:rsidRDefault="00626727">
            <w:pPr>
              <w:widowControl w:val="0"/>
              <w:autoSpaceDE w:val="0"/>
              <w:spacing w:after="0" w:line="2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26727" w:rsidRDefault="00626727">
      <w:pPr>
        <w:widowControl w:val="0"/>
        <w:autoSpaceDE w:val="0"/>
        <w:spacing w:after="0" w:line="200" w:lineRule="atLeast"/>
        <w:jc w:val="both"/>
      </w:pPr>
    </w:p>
    <w:p w:rsidR="00626727" w:rsidRDefault="00626727">
      <w:pPr>
        <w:widowControl w:val="0"/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27" w:rsidRDefault="00626727">
      <w:pPr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27" w:rsidRDefault="00D77681">
      <w:pPr>
        <w:pStyle w:val="ab"/>
        <w:spacing w:after="0" w:line="200" w:lineRule="atLeast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Заведующая МБДОУ ДСКВ   № 21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Елочка</w:t>
      </w:r>
      <w:r w:rsidR="0062672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267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Н.И. Ведерникова</w:t>
      </w: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p w:rsidR="0032736B" w:rsidRDefault="0032736B">
      <w:pPr>
        <w:tabs>
          <w:tab w:val="left" w:pos="540"/>
        </w:tabs>
        <w:spacing w:after="0" w:line="100" w:lineRule="atLeast"/>
        <w:ind w:firstLine="567"/>
        <w:jc w:val="both"/>
      </w:pPr>
    </w:p>
    <w:sectPr w:rsidR="0032736B" w:rsidSect="00FC1F0C">
      <w:footerReference w:type="default" r:id="rId12"/>
      <w:pgSz w:w="11906" w:h="16838"/>
      <w:pgMar w:top="851" w:right="707" w:bottom="1190" w:left="1560" w:header="720" w:footer="1134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52" w:rsidRDefault="00D55652">
      <w:pPr>
        <w:spacing w:after="0" w:line="240" w:lineRule="auto"/>
      </w:pPr>
      <w:r>
        <w:separator/>
      </w:r>
    </w:p>
  </w:endnote>
  <w:endnote w:type="continuationSeparator" w:id="0">
    <w:p w:rsidR="00D55652" w:rsidRDefault="00D5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RCyrMT"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045" w:rsidRDefault="00835045" w:rsidP="00FC1F0C">
    <w:pPr>
      <w:pStyle w:val="af1"/>
    </w:pPr>
  </w:p>
  <w:p w:rsidR="00835045" w:rsidRDefault="00835045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52" w:rsidRDefault="00D55652">
      <w:pPr>
        <w:spacing w:after="0" w:line="240" w:lineRule="auto"/>
      </w:pPr>
      <w:r>
        <w:separator/>
      </w:r>
    </w:p>
  </w:footnote>
  <w:footnote w:type="continuationSeparator" w:id="0">
    <w:p w:rsidR="00D55652" w:rsidRDefault="00D5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2" w:hanging="360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4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66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528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50" w:hanging="144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612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834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056" w:hanging="21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432"/>
      </w:pPr>
      <w:rPr>
        <w:u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1080" w:hanging="72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80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16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16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520" w:hanging="2160"/>
      </w:pPr>
      <w:rPr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pacing w:val="0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41"/>
    <w:multiLevelType w:val="multilevel"/>
    <w:tmpl w:val="00000041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FE30A4"/>
    <w:multiLevelType w:val="hybridMultilevel"/>
    <w:tmpl w:val="EBE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2586"/>
    <w:multiLevelType w:val="multilevel"/>
    <w:tmpl w:val="625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A4744"/>
    <w:multiLevelType w:val="hybridMultilevel"/>
    <w:tmpl w:val="67A0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1000"/>
    <w:multiLevelType w:val="multilevel"/>
    <w:tmpl w:val="3D0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E23FC"/>
    <w:multiLevelType w:val="multilevel"/>
    <w:tmpl w:val="64069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FF"/>
    <w:rsid w:val="00012B83"/>
    <w:rsid w:val="00065AFF"/>
    <w:rsid w:val="000A593C"/>
    <w:rsid w:val="000D6A9B"/>
    <w:rsid w:val="00105461"/>
    <w:rsid w:val="00151201"/>
    <w:rsid w:val="001A4D00"/>
    <w:rsid w:val="001C1B03"/>
    <w:rsid w:val="00244CAA"/>
    <w:rsid w:val="002856CD"/>
    <w:rsid w:val="0032736B"/>
    <w:rsid w:val="00333984"/>
    <w:rsid w:val="003557F3"/>
    <w:rsid w:val="003C7E2E"/>
    <w:rsid w:val="003D0533"/>
    <w:rsid w:val="004065FF"/>
    <w:rsid w:val="004068E6"/>
    <w:rsid w:val="00413F71"/>
    <w:rsid w:val="00451FEF"/>
    <w:rsid w:val="00475088"/>
    <w:rsid w:val="00490BBC"/>
    <w:rsid w:val="00594ADA"/>
    <w:rsid w:val="005C0BA0"/>
    <w:rsid w:val="005F4B30"/>
    <w:rsid w:val="00626727"/>
    <w:rsid w:val="006D7E9B"/>
    <w:rsid w:val="007367AF"/>
    <w:rsid w:val="007A530D"/>
    <w:rsid w:val="007A6D1F"/>
    <w:rsid w:val="007D628D"/>
    <w:rsid w:val="007E7FD6"/>
    <w:rsid w:val="00800A1A"/>
    <w:rsid w:val="00815F5B"/>
    <w:rsid w:val="00835045"/>
    <w:rsid w:val="00863D24"/>
    <w:rsid w:val="00863FD4"/>
    <w:rsid w:val="00895540"/>
    <w:rsid w:val="008A3F4E"/>
    <w:rsid w:val="0092260A"/>
    <w:rsid w:val="00961231"/>
    <w:rsid w:val="00984E42"/>
    <w:rsid w:val="00996ABD"/>
    <w:rsid w:val="009A10FC"/>
    <w:rsid w:val="009C6C52"/>
    <w:rsid w:val="009E708C"/>
    <w:rsid w:val="00A36614"/>
    <w:rsid w:val="00A56F4A"/>
    <w:rsid w:val="00B07800"/>
    <w:rsid w:val="00B16FEE"/>
    <w:rsid w:val="00B2406C"/>
    <w:rsid w:val="00B7048C"/>
    <w:rsid w:val="00C40D12"/>
    <w:rsid w:val="00C81CFA"/>
    <w:rsid w:val="00CA144E"/>
    <w:rsid w:val="00CA564D"/>
    <w:rsid w:val="00CE5931"/>
    <w:rsid w:val="00CF60EA"/>
    <w:rsid w:val="00CF719F"/>
    <w:rsid w:val="00D533FC"/>
    <w:rsid w:val="00D55652"/>
    <w:rsid w:val="00D65044"/>
    <w:rsid w:val="00D77681"/>
    <w:rsid w:val="00DB23D5"/>
    <w:rsid w:val="00DB51F6"/>
    <w:rsid w:val="00DE3DF4"/>
    <w:rsid w:val="00DE6969"/>
    <w:rsid w:val="00DF7370"/>
    <w:rsid w:val="00E75953"/>
    <w:rsid w:val="00EC2D50"/>
    <w:rsid w:val="00EE261B"/>
    <w:rsid w:val="00F141A1"/>
    <w:rsid w:val="00F4526F"/>
    <w:rsid w:val="00F65A90"/>
    <w:rsid w:val="00F66972"/>
    <w:rsid w:val="00FC1F0C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911FF562-EEEB-42F6-B8E0-D7716F9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8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"/>
    <w:qFormat/>
    <w:rsid w:val="009E708C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708C"/>
  </w:style>
  <w:style w:type="character" w:customStyle="1" w:styleId="WW8Num1z1">
    <w:name w:val="WW8Num1z1"/>
    <w:rsid w:val="009E708C"/>
  </w:style>
  <w:style w:type="character" w:customStyle="1" w:styleId="WW8Num1z2">
    <w:name w:val="WW8Num1z2"/>
    <w:rsid w:val="009E708C"/>
  </w:style>
  <w:style w:type="character" w:customStyle="1" w:styleId="WW8Num1z3">
    <w:name w:val="WW8Num1z3"/>
    <w:rsid w:val="009E708C"/>
  </w:style>
  <w:style w:type="character" w:customStyle="1" w:styleId="WW8Num1z4">
    <w:name w:val="WW8Num1z4"/>
    <w:rsid w:val="009E708C"/>
  </w:style>
  <w:style w:type="character" w:customStyle="1" w:styleId="WW8Num1z5">
    <w:name w:val="WW8Num1z5"/>
    <w:rsid w:val="009E708C"/>
  </w:style>
  <w:style w:type="character" w:customStyle="1" w:styleId="WW8Num1z6">
    <w:name w:val="WW8Num1z6"/>
    <w:rsid w:val="009E708C"/>
  </w:style>
  <w:style w:type="character" w:customStyle="1" w:styleId="WW8Num1z7">
    <w:name w:val="WW8Num1z7"/>
    <w:rsid w:val="009E708C"/>
  </w:style>
  <w:style w:type="character" w:customStyle="1" w:styleId="WW8Num1z8">
    <w:name w:val="WW8Num1z8"/>
    <w:rsid w:val="009E708C"/>
  </w:style>
  <w:style w:type="character" w:customStyle="1" w:styleId="WW8Num2z0">
    <w:name w:val="WW8Num2z0"/>
    <w:rsid w:val="009E708C"/>
    <w:rPr>
      <w:rFonts w:ascii="Times New Roman" w:hAnsi="Times New Roman" w:cs="Times New Roman"/>
      <w:color w:val="FF0000"/>
    </w:rPr>
  </w:style>
  <w:style w:type="character" w:customStyle="1" w:styleId="WW8Num3z0">
    <w:name w:val="WW8Num3z0"/>
    <w:rsid w:val="009E708C"/>
    <w:rPr>
      <w:rFonts w:ascii="Symbol" w:hAnsi="Symbol" w:cs="OpenSymbol"/>
    </w:rPr>
  </w:style>
  <w:style w:type="character" w:customStyle="1" w:styleId="WW8Num4z0">
    <w:name w:val="WW8Num4z0"/>
    <w:rsid w:val="009E708C"/>
    <w:rPr>
      <w:rFonts w:ascii="Symbol" w:hAnsi="Symbol" w:cs="Symbol"/>
      <w:u w:val="none"/>
    </w:rPr>
  </w:style>
  <w:style w:type="character" w:customStyle="1" w:styleId="WW8Num5z0">
    <w:name w:val="WW8Num5z0"/>
    <w:rsid w:val="009E708C"/>
    <w:rPr>
      <w:rFonts w:ascii="Symbol" w:hAnsi="Symbol" w:cs="Symbol"/>
    </w:rPr>
  </w:style>
  <w:style w:type="character" w:customStyle="1" w:styleId="WW8Num6z0">
    <w:name w:val="WW8Num6z0"/>
    <w:rsid w:val="009E708C"/>
    <w:rPr>
      <w:u w:val="none"/>
    </w:rPr>
  </w:style>
  <w:style w:type="character" w:customStyle="1" w:styleId="WW8Num7z0">
    <w:name w:val="WW8Num7z0"/>
    <w:rsid w:val="009E708C"/>
    <w:rPr>
      <w:rFonts w:ascii="Symbol" w:hAnsi="Symbol" w:cs="Symbol"/>
    </w:rPr>
  </w:style>
  <w:style w:type="character" w:customStyle="1" w:styleId="WW8Num7z1">
    <w:name w:val="WW8Num7z1"/>
    <w:rsid w:val="009E708C"/>
    <w:rPr>
      <w:rFonts w:ascii="Courier New" w:hAnsi="Courier New" w:cs="Courier New"/>
    </w:rPr>
  </w:style>
  <w:style w:type="character" w:customStyle="1" w:styleId="WW8Num8z0">
    <w:name w:val="WW8Num8z0"/>
    <w:rsid w:val="009E708C"/>
    <w:rPr>
      <w:rFonts w:ascii="Symbol" w:eastAsia="Times New Roman" w:hAnsi="Symbol" w:cs="OpenSymbol"/>
      <w:caps w:val="0"/>
      <w:smallCaps w:val="0"/>
      <w:color w:val="auto"/>
      <w:spacing w:val="0"/>
      <w:sz w:val="28"/>
      <w:szCs w:val="28"/>
    </w:rPr>
  </w:style>
  <w:style w:type="character" w:customStyle="1" w:styleId="WW8Num9z0">
    <w:name w:val="WW8Num9z0"/>
    <w:rsid w:val="009E708C"/>
    <w:rPr>
      <w:rFonts w:ascii="Symbol" w:hAnsi="Symbol" w:cs="OpenSymbol"/>
    </w:rPr>
  </w:style>
  <w:style w:type="character" w:customStyle="1" w:styleId="WW8Num9z1">
    <w:name w:val="WW8Num9z1"/>
    <w:rsid w:val="009E708C"/>
  </w:style>
  <w:style w:type="character" w:customStyle="1" w:styleId="WW8Num9z2">
    <w:name w:val="WW8Num9z2"/>
    <w:rsid w:val="009E708C"/>
  </w:style>
  <w:style w:type="character" w:customStyle="1" w:styleId="WW8Num9z3">
    <w:name w:val="WW8Num9z3"/>
    <w:rsid w:val="009E708C"/>
  </w:style>
  <w:style w:type="character" w:customStyle="1" w:styleId="WW8Num9z4">
    <w:name w:val="WW8Num9z4"/>
    <w:rsid w:val="009E708C"/>
  </w:style>
  <w:style w:type="character" w:customStyle="1" w:styleId="WW8Num9z5">
    <w:name w:val="WW8Num9z5"/>
    <w:rsid w:val="009E708C"/>
  </w:style>
  <w:style w:type="character" w:customStyle="1" w:styleId="WW8Num9z6">
    <w:name w:val="WW8Num9z6"/>
    <w:rsid w:val="009E708C"/>
  </w:style>
  <w:style w:type="character" w:customStyle="1" w:styleId="WW8Num9z7">
    <w:name w:val="WW8Num9z7"/>
    <w:rsid w:val="009E708C"/>
  </w:style>
  <w:style w:type="character" w:customStyle="1" w:styleId="WW8Num9z8">
    <w:name w:val="WW8Num9z8"/>
    <w:rsid w:val="009E708C"/>
  </w:style>
  <w:style w:type="character" w:customStyle="1" w:styleId="WW8Num10z0">
    <w:name w:val="WW8Num10z0"/>
    <w:rsid w:val="009E708C"/>
    <w:rPr>
      <w:rFonts w:ascii="Symbol" w:hAnsi="Symbol" w:cs="OpenSymbol"/>
    </w:rPr>
  </w:style>
  <w:style w:type="character" w:customStyle="1" w:styleId="WW8Num11z0">
    <w:name w:val="WW8Num11z0"/>
    <w:rsid w:val="009E708C"/>
    <w:rPr>
      <w:u w:val="none"/>
    </w:rPr>
  </w:style>
  <w:style w:type="character" w:customStyle="1" w:styleId="WW8Num11z1">
    <w:name w:val="WW8Num11z1"/>
    <w:rsid w:val="009E708C"/>
    <w:rPr>
      <w:rFonts w:ascii="Courier New" w:hAnsi="Courier New" w:cs="Courier New"/>
      <w:sz w:val="20"/>
    </w:rPr>
  </w:style>
  <w:style w:type="character" w:customStyle="1" w:styleId="WW8Num11z2">
    <w:name w:val="WW8Num11z2"/>
    <w:rsid w:val="009E708C"/>
    <w:rPr>
      <w:rFonts w:ascii="Wingdings" w:hAnsi="Wingdings" w:cs="Wingdings"/>
      <w:sz w:val="20"/>
    </w:rPr>
  </w:style>
  <w:style w:type="character" w:customStyle="1" w:styleId="WW8Num12z0">
    <w:name w:val="WW8Num12z0"/>
    <w:rsid w:val="009E708C"/>
    <w:rPr>
      <w:u w:val="none"/>
    </w:rPr>
  </w:style>
  <w:style w:type="character" w:customStyle="1" w:styleId="WW8Num13z0">
    <w:name w:val="WW8Num13z0"/>
    <w:rsid w:val="009E708C"/>
    <w:rPr>
      <w:rFonts w:ascii="Symbol" w:hAnsi="Symbol" w:cs="OpenSymbol"/>
    </w:rPr>
  </w:style>
  <w:style w:type="character" w:customStyle="1" w:styleId="WW8Num14z0">
    <w:name w:val="WW8Num14z0"/>
    <w:rsid w:val="009E708C"/>
    <w:rPr>
      <w:u w:val="none"/>
    </w:rPr>
  </w:style>
  <w:style w:type="character" w:customStyle="1" w:styleId="WW8Num14z1">
    <w:name w:val="WW8Num14z1"/>
    <w:rsid w:val="009E708C"/>
    <w:rPr>
      <w:rFonts w:ascii="Times New Roman" w:eastAsia="Calibri" w:hAnsi="Times New Roman" w:cs="Times New Roman"/>
      <w:b/>
      <w:u w:val="none"/>
    </w:rPr>
  </w:style>
  <w:style w:type="character" w:customStyle="1" w:styleId="50">
    <w:name w:val="Основной шрифт абзаца5"/>
    <w:rsid w:val="009E708C"/>
  </w:style>
  <w:style w:type="character" w:customStyle="1" w:styleId="WW8Num15z0">
    <w:name w:val="WW8Num15z0"/>
    <w:rsid w:val="009E708C"/>
    <w:rPr>
      <w:rFonts w:ascii="Symbol" w:hAnsi="Symbol" w:cs="OpenSymbol"/>
    </w:rPr>
  </w:style>
  <w:style w:type="character" w:customStyle="1" w:styleId="WW8Num15z1">
    <w:name w:val="WW8Num15z1"/>
    <w:rsid w:val="009E708C"/>
    <w:rPr>
      <w:rFonts w:ascii="Courier New" w:hAnsi="Courier New" w:cs="Courier New"/>
    </w:rPr>
  </w:style>
  <w:style w:type="character" w:customStyle="1" w:styleId="WW8Num15z2">
    <w:name w:val="WW8Num15z2"/>
    <w:rsid w:val="009E708C"/>
    <w:rPr>
      <w:rFonts w:ascii="Wingdings" w:hAnsi="Wingdings" w:cs="Wingdings"/>
    </w:rPr>
  </w:style>
  <w:style w:type="character" w:customStyle="1" w:styleId="WW8Num15z3">
    <w:name w:val="WW8Num15z3"/>
    <w:rsid w:val="009E708C"/>
    <w:rPr>
      <w:rFonts w:ascii="Symbol" w:hAnsi="Symbol" w:cs="Symbol"/>
    </w:rPr>
  </w:style>
  <w:style w:type="character" w:customStyle="1" w:styleId="WW8Num21z0">
    <w:name w:val="WW8Num21z0"/>
    <w:rsid w:val="009E708C"/>
    <w:rPr>
      <w:rFonts w:ascii="Symbol" w:hAnsi="Symbol" w:cs="Symbol"/>
    </w:rPr>
  </w:style>
  <w:style w:type="character" w:customStyle="1" w:styleId="WW8Num22z0">
    <w:name w:val="WW8Num22z0"/>
    <w:rsid w:val="009E708C"/>
    <w:rPr>
      <w:rFonts w:ascii="Courier New" w:hAnsi="Courier New" w:cs="Courier New"/>
    </w:rPr>
  </w:style>
  <w:style w:type="character" w:customStyle="1" w:styleId="WW8Num17z0">
    <w:name w:val="WW8Num17z0"/>
    <w:rsid w:val="009E708C"/>
    <w:rPr>
      <w:rFonts w:ascii="Symbol" w:hAnsi="Symbol" w:cs="OpenSymbol"/>
    </w:rPr>
  </w:style>
  <w:style w:type="character" w:customStyle="1" w:styleId="WW8Num18z0">
    <w:name w:val="WW8Num18z0"/>
    <w:rsid w:val="009E708C"/>
    <w:rPr>
      <w:rFonts w:ascii="Symbol" w:hAnsi="Symbol" w:cs="OpenSymbol"/>
    </w:rPr>
  </w:style>
  <w:style w:type="character" w:customStyle="1" w:styleId="WW8Num20z0">
    <w:name w:val="WW8Num20z0"/>
    <w:rsid w:val="009E708C"/>
    <w:rPr>
      <w:rFonts w:ascii="Symbol" w:hAnsi="Symbol" w:cs="Symbol"/>
    </w:rPr>
  </w:style>
  <w:style w:type="character" w:customStyle="1" w:styleId="WW8Num20z1">
    <w:name w:val="WW8Num20z1"/>
    <w:rsid w:val="009E708C"/>
    <w:rPr>
      <w:rFonts w:ascii="Courier New" w:hAnsi="Courier New" w:cs="Courier New"/>
    </w:rPr>
  </w:style>
  <w:style w:type="character" w:customStyle="1" w:styleId="WW8Num20z2">
    <w:name w:val="WW8Num20z2"/>
    <w:rsid w:val="009E708C"/>
    <w:rPr>
      <w:rFonts w:ascii="Wingdings" w:hAnsi="Wingdings" w:cs="Wingdings"/>
    </w:rPr>
  </w:style>
  <w:style w:type="character" w:customStyle="1" w:styleId="WW8Num20z3">
    <w:name w:val="WW8Num20z3"/>
    <w:rsid w:val="009E708C"/>
    <w:rPr>
      <w:rFonts w:ascii="Symbol" w:hAnsi="Symbol" w:cs="Symbol"/>
    </w:rPr>
  </w:style>
  <w:style w:type="character" w:customStyle="1" w:styleId="WW8Num21z1">
    <w:name w:val="WW8Num21z1"/>
    <w:rsid w:val="009E708C"/>
    <w:rPr>
      <w:rFonts w:ascii="Courier New" w:hAnsi="Courier New" w:cs="Courier New"/>
    </w:rPr>
  </w:style>
  <w:style w:type="character" w:customStyle="1" w:styleId="WW8Num21z2">
    <w:name w:val="WW8Num21z2"/>
    <w:rsid w:val="009E708C"/>
    <w:rPr>
      <w:rFonts w:ascii="Wingdings" w:hAnsi="Wingdings" w:cs="Wingdings"/>
    </w:rPr>
  </w:style>
  <w:style w:type="character" w:customStyle="1" w:styleId="WW8Num22z1">
    <w:name w:val="WW8Num22z1"/>
    <w:rsid w:val="009E708C"/>
    <w:rPr>
      <w:rFonts w:ascii="Courier New" w:hAnsi="Courier New" w:cs="Courier New"/>
    </w:rPr>
  </w:style>
  <w:style w:type="character" w:customStyle="1" w:styleId="WW8Num22z2">
    <w:name w:val="WW8Num22z2"/>
    <w:rsid w:val="009E708C"/>
    <w:rPr>
      <w:rFonts w:ascii="Wingdings" w:hAnsi="Wingdings" w:cs="Wingdings"/>
    </w:rPr>
  </w:style>
  <w:style w:type="character" w:customStyle="1" w:styleId="WW8Num22z3">
    <w:name w:val="WW8Num22z3"/>
    <w:rsid w:val="009E708C"/>
    <w:rPr>
      <w:rFonts w:ascii="Symbol" w:hAnsi="Symbol" w:cs="Symbol"/>
    </w:rPr>
  </w:style>
  <w:style w:type="character" w:customStyle="1" w:styleId="4">
    <w:name w:val="Основной шрифт абзаца4"/>
    <w:rsid w:val="009E708C"/>
  </w:style>
  <w:style w:type="character" w:customStyle="1" w:styleId="WW8Num16z0">
    <w:name w:val="WW8Num16z0"/>
    <w:rsid w:val="009E708C"/>
    <w:rPr>
      <w:rFonts w:ascii="Symbol" w:hAnsi="Symbol" w:cs="OpenSymbol"/>
    </w:rPr>
  </w:style>
  <w:style w:type="character" w:customStyle="1" w:styleId="3">
    <w:name w:val="Основной шрифт абзаца3"/>
    <w:rsid w:val="009E708C"/>
  </w:style>
  <w:style w:type="character" w:customStyle="1" w:styleId="WW8Num25z0">
    <w:name w:val="WW8Num25z0"/>
    <w:rsid w:val="009E708C"/>
    <w:rPr>
      <w:rFonts w:ascii="Symbol" w:hAnsi="Symbol" w:cs="OpenSymbol"/>
    </w:rPr>
  </w:style>
  <w:style w:type="character" w:customStyle="1" w:styleId="WW8Num27z0">
    <w:name w:val="WW8Num27z0"/>
    <w:rsid w:val="009E708C"/>
    <w:rPr>
      <w:rFonts w:ascii="Symbol" w:hAnsi="Symbol" w:cs="OpenSymbol"/>
    </w:rPr>
  </w:style>
  <w:style w:type="character" w:customStyle="1" w:styleId="WW8Num29z0">
    <w:name w:val="WW8Num29z0"/>
    <w:rsid w:val="009E708C"/>
    <w:rPr>
      <w:rFonts w:ascii="Symbol" w:hAnsi="Symbol" w:cs="OpenSymbol"/>
    </w:rPr>
  </w:style>
  <w:style w:type="character" w:customStyle="1" w:styleId="WW8Num31z0">
    <w:name w:val="WW8Num31z0"/>
    <w:rsid w:val="009E708C"/>
    <w:rPr>
      <w:rFonts w:ascii="Symbol" w:hAnsi="Symbol" w:cs="OpenSymbol"/>
    </w:rPr>
  </w:style>
  <w:style w:type="character" w:customStyle="1" w:styleId="WW8Num5z1">
    <w:name w:val="WW8Num5z1"/>
    <w:rsid w:val="009E708C"/>
    <w:rPr>
      <w:rFonts w:ascii="Courier New" w:hAnsi="Courier New" w:cs="Courier New"/>
    </w:rPr>
  </w:style>
  <w:style w:type="character" w:customStyle="1" w:styleId="WW8Num5z2">
    <w:name w:val="WW8Num5z2"/>
    <w:rsid w:val="009E708C"/>
    <w:rPr>
      <w:rFonts w:ascii="Wingdings" w:hAnsi="Wingdings" w:cs="Wingdings"/>
    </w:rPr>
  </w:style>
  <w:style w:type="character" w:customStyle="1" w:styleId="WW8Num7z2">
    <w:name w:val="WW8Num7z2"/>
    <w:rsid w:val="009E708C"/>
    <w:rPr>
      <w:rFonts w:ascii="Wingdings" w:hAnsi="Wingdings" w:cs="Wingdings"/>
    </w:rPr>
  </w:style>
  <w:style w:type="character" w:customStyle="1" w:styleId="2">
    <w:name w:val="Основной шрифт абзаца2"/>
    <w:rsid w:val="009E708C"/>
  </w:style>
  <w:style w:type="character" w:styleId="a3">
    <w:name w:val="Hyperlink"/>
    <w:basedOn w:val="2"/>
    <w:rsid w:val="009E708C"/>
    <w:rPr>
      <w:color w:val="0000FF"/>
      <w:u w:val="single"/>
    </w:rPr>
  </w:style>
  <w:style w:type="character" w:customStyle="1" w:styleId="apple-converted-space">
    <w:name w:val="apple-converted-space"/>
    <w:basedOn w:val="2"/>
    <w:rsid w:val="009E708C"/>
  </w:style>
  <w:style w:type="character" w:customStyle="1" w:styleId="b-linki">
    <w:name w:val="b-link__i"/>
    <w:basedOn w:val="2"/>
    <w:rsid w:val="009E708C"/>
  </w:style>
  <w:style w:type="character" w:customStyle="1" w:styleId="FontStyle13">
    <w:name w:val="Font Style13"/>
    <w:rsid w:val="009E708C"/>
    <w:rPr>
      <w:rFonts w:ascii="Times New Roman" w:eastAsia="Calibri" w:hAnsi="Times New Roman" w:cs="Times New Roman"/>
      <w:sz w:val="24"/>
      <w:szCs w:val="24"/>
      <w:lang w:val="ru-RU" w:eastAsia="ar-SA" w:bidi="ar-SA"/>
    </w:rPr>
  </w:style>
  <w:style w:type="character" w:customStyle="1" w:styleId="51">
    <w:name w:val="Заголовок 5 Знак"/>
    <w:basedOn w:val="2"/>
    <w:rsid w:val="009E70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2"/>
    <w:rsid w:val="009E708C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Символ нумерации"/>
    <w:rsid w:val="009E708C"/>
  </w:style>
  <w:style w:type="character" w:customStyle="1" w:styleId="a5">
    <w:name w:val="Маркеры списка"/>
    <w:rsid w:val="009E708C"/>
    <w:rPr>
      <w:rFonts w:ascii="OpenSymbol" w:eastAsia="OpenSymbol" w:hAnsi="OpenSymbol" w:cs="OpenSymbol"/>
    </w:rPr>
  </w:style>
  <w:style w:type="character" w:styleId="a6">
    <w:name w:val="Strong"/>
    <w:uiPriority w:val="22"/>
    <w:qFormat/>
    <w:rsid w:val="009E708C"/>
    <w:rPr>
      <w:b/>
      <w:bCs/>
    </w:rPr>
  </w:style>
  <w:style w:type="character" w:customStyle="1" w:styleId="1">
    <w:name w:val="Основной шрифт абзаца1"/>
    <w:rsid w:val="009E708C"/>
  </w:style>
  <w:style w:type="character" w:customStyle="1" w:styleId="submenu-table">
    <w:name w:val="submenu-table"/>
    <w:basedOn w:val="1"/>
    <w:rsid w:val="009E708C"/>
  </w:style>
  <w:style w:type="character" w:customStyle="1" w:styleId="c1">
    <w:name w:val="c1"/>
    <w:basedOn w:val="1"/>
    <w:rsid w:val="009E708C"/>
  </w:style>
  <w:style w:type="character" w:customStyle="1" w:styleId="20">
    <w:name w:val="Знак Знак2"/>
    <w:basedOn w:val="1"/>
    <w:rsid w:val="009E708C"/>
    <w:rPr>
      <w:sz w:val="28"/>
      <w:szCs w:val="24"/>
    </w:rPr>
  </w:style>
  <w:style w:type="character" w:customStyle="1" w:styleId="FontStyle22">
    <w:name w:val="Font Style22"/>
    <w:rsid w:val="009E708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9E708C"/>
    <w:rPr>
      <w:rFonts w:cs="Courier New"/>
    </w:rPr>
  </w:style>
  <w:style w:type="character" w:styleId="a7">
    <w:name w:val="Emphasis"/>
    <w:qFormat/>
    <w:rsid w:val="009E708C"/>
    <w:rPr>
      <w:i/>
      <w:iCs/>
    </w:rPr>
  </w:style>
  <w:style w:type="character" w:customStyle="1" w:styleId="header-user-name">
    <w:name w:val="header-user-name"/>
    <w:basedOn w:val="50"/>
    <w:rsid w:val="009E708C"/>
  </w:style>
  <w:style w:type="paragraph" w:customStyle="1" w:styleId="a8">
    <w:name w:val="Заголовок"/>
    <w:basedOn w:val="a"/>
    <w:next w:val="a9"/>
    <w:rsid w:val="009E70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E708C"/>
    <w:pPr>
      <w:spacing w:after="120"/>
    </w:pPr>
  </w:style>
  <w:style w:type="paragraph" w:styleId="aa">
    <w:name w:val="List"/>
    <w:basedOn w:val="a9"/>
    <w:rsid w:val="009E708C"/>
    <w:rPr>
      <w:rFonts w:cs="Mangal"/>
    </w:rPr>
  </w:style>
  <w:style w:type="paragraph" w:customStyle="1" w:styleId="40">
    <w:name w:val="Название4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9E708C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E708C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E708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E70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708C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9E708C"/>
    <w:pPr>
      <w:ind w:left="720"/>
    </w:pPr>
  </w:style>
  <w:style w:type="paragraph" w:styleId="ac">
    <w:name w:val="Normal (Web)"/>
    <w:basedOn w:val="a"/>
    <w:uiPriority w:val="99"/>
    <w:rsid w:val="009E708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9E70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Содержимое таблицы"/>
    <w:basedOn w:val="a"/>
    <w:rsid w:val="009E708C"/>
    <w:pPr>
      <w:suppressLineNumbers/>
    </w:pPr>
  </w:style>
  <w:style w:type="paragraph" w:customStyle="1" w:styleId="ae">
    <w:name w:val="Заголовок таблицы"/>
    <w:basedOn w:val="ad"/>
    <w:rsid w:val="009E708C"/>
    <w:pPr>
      <w:jc w:val="center"/>
    </w:pPr>
    <w:rPr>
      <w:b/>
      <w:bCs/>
    </w:rPr>
  </w:style>
  <w:style w:type="paragraph" w:customStyle="1" w:styleId="af">
    <w:name w:val="???????"/>
    <w:rsid w:val="009E708C"/>
    <w:pPr>
      <w:widowControl w:val="0"/>
      <w:suppressAutoHyphens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af0">
    <w:name w:val="header"/>
    <w:basedOn w:val="a"/>
    <w:rsid w:val="009E708C"/>
    <w:pPr>
      <w:tabs>
        <w:tab w:val="center" w:pos="4677"/>
        <w:tab w:val="right" w:pos="9355"/>
      </w:tabs>
      <w:suppressAutoHyphens w:val="0"/>
      <w:spacing w:after="0" w:line="100" w:lineRule="atLeast"/>
    </w:pPr>
    <w:rPr>
      <w:rFonts w:eastAsia="Times New Roman" w:cs="Times New Roman"/>
      <w:kern w:val="1"/>
    </w:rPr>
  </w:style>
  <w:style w:type="paragraph" w:customStyle="1" w:styleId="msonospacing0">
    <w:name w:val="msonospacing"/>
    <w:basedOn w:val="a"/>
    <w:rsid w:val="009E708C"/>
    <w:pPr>
      <w:spacing w:before="280" w:after="280"/>
    </w:pPr>
  </w:style>
  <w:style w:type="paragraph" w:customStyle="1" w:styleId="12">
    <w:name w:val="Без интервала1"/>
    <w:rsid w:val="009E708C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9E708C"/>
    <w:pPr>
      <w:ind w:left="720"/>
    </w:pPr>
    <w:rPr>
      <w:rFonts w:cs="Times New Roman"/>
    </w:rPr>
  </w:style>
  <w:style w:type="paragraph" w:customStyle="1" w:styleId="14">
    <w:name w:val="Красная строка1"/>
    <w:basedOn w:val="a9"/>
    <w:rsid w:val="009E708C"/>
    <w:pPr>
      <w:spacing w:after="200"/>
      <w:ind w:firstLine="283"/>
    </w:pPr>
  </w:style>
  <w:style w:type="paragraph" w:styleId="af1">
    <w:name w:val="footer"/>
    <w:basedOn w:val="a"/>
    <w:link w:val="af2"/>
    <w:uiPriority w:val="99"/>
    <w:rsid w:val="009E708C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9E708C"/>
    <w:pPr>
      <w:widowControl w:val="0"/>
      <w:autoSpaceDE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</w:rPr>
  </w:style>
  <w:style w:type="paragraph" w:customStyle="1" w:styleId="Textbullettochka">
    <w:name w:val="Text_bullet_tochka"/>
    <w:basedOn w:val="Text"/>
    <w:next w:val="a"/>
    <w:rsid w:val="009E708C"/>
    <w:pPr>
      <w:ind w:left="510" w:hanging="227"/>
    </w:pPr>
  </w:style>
  <w:style w:type="table" w:styleId="af3">
    <w:name w:val="Table Grid"/>
    <w:basedOn w:val="a1"/>
    <w:rsid w:val="001C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C1B03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C1F0C"/>
    <w:rPr>
      <w:rFonts w:ascii="Calibri" w:eastAsia="Calibri" w:hAnsi="Calibri" w:cs="Calibri"/>
      <w:sz w:val="22"/>
      <w:szCs w:val="2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CF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60E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khovezk@mo.krasnod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.bru.ku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@bru.kubannet.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uhovecka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2CD1-9B33-4FB9-8175-A5E0A8B2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25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46271</CharactersWithSpaces>
  <SharedDoc>false</SharedDoc>
  <HLinks>
    <vt:vector size="24" baseType="variant">
      <vt:variant>
        <vt:i4>8323112</vt:i4>
      </vt:variant>
      <vt:variant>
        <vt:i4>9</vt:i4>
      </vt:variant>
      <vt:variant>
        <vt:i4>0</vt:i4>
      </vt:variant>
      <vt:variant>
        <vt:i4>5</vt:i4>
      </vt:variant>
      <vt:variant>
        <vt:lpwstr>http://uo.bru.kubannet.ru/</vt:lpwstr>
      </vt:variant>
      <vt:variant>
        <vt:lpwstr/>
      </vt:variant>
      <vt:variant>
        <vt:i4>7798814</vt:i4>
      </vt:variant>
      <vt:variant>
        <vt:i4>6</vt:i4>
      </vt:variant>
      <vt:variant>
        <vt:i4>0</vt:i4>
      </vt:variant>
      <vt:variant>
        <vt:i4>5</vt:i4>
      </vt:variant>
      <vt:variant>
        <vt:lpwstr>mailto:uo@bru.kubannet.r</vt:lpwstr>
      </vt:variant>
      <vt:variant>
        <vt:lpwstr/>
      </vt:variant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http://bruhoveckaya.ru/</vt:lpwstr>
      </vt:variant>
      <vt:variant>
        <vt:lpwstr/>
      </vt:variant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mailto:brukhovezk@mo.krasnodar.ru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14</cp:revision>
  <cp:lastPrinted>2016-08-24T08:20:00Z</cp:lastPrinted>
  <dcterms:created xsi:type="dcterms:W3CDTF">2013-10-07T05:58:00Z</dcterms:created>
  <dcterms:modified xsi:type="dcterms:W3CDTF">2016-08-24T08:20:00Z</dcterms:modified>
</cp:coreProperties>
</file>