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D" w:rsidRPr="006368D2" w:rsidRDefault="00B94E26" w:rsidP="006368D2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  <w:r>
        <w:rPr>
          <w:noProof/>
          <w:color w:val="000000"/>
          <w:kern w:val="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8" type="#_x0000_t202" style="position:absolute;left:0;text-align:left;margin-left:-16.25pt;margin-top:3.3pt;width:231.8pt;height:9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" stroked="f">
            <v:textbox style="mso-next-textbox:#Надпись 5">
              <w:txbxContent>
                <w:p w:rsidR="00CB43B3" w:rsidRPr="00D90E6E" w:rsidRDefault="00CB43B3" w:rsidP="002C1F2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 xml:space="preserve">РАССМОТРЕНА </w:t>
                  </w:r>
                </w:p>
                <w:p w:rsidR="00CB43B3" w:rsidRPr="00D90E6E" w:rsidRDefault="00CB43B3" w:rsidP="00F00A7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>на Педагогическом совете</w:t>
                  </w:r>
                </w:p>
                <w:p w:rsidR="00CB43B3" w:rsidRPr="00D90E6E" w:rsidRDefault="00CB43B3" w:rsidP="002C1F2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 xml:space="preserve">Протокол заседания </w:t>
                  </w:r>
                </w:p>
                <w:p w:rsidR="00CB43B3" w:rsidRPr="00D90E6E" w:rsidRDefault="00CB43B3" w:rsidP="002C1F2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>Педагогического совета</w:t>
                  </w:r>
                </w:p>
                <w:p w:rsidR="00CB43B3" w:rsidRPr="00D90E6E" w:rsidRDefault="00CB43B3" w:rsidP="002C1F2D">
                  <w:pPr>
                    <w:pStyle w:val="Default"/>
                    <w:rPr>
                      <w:b/>
                      <w:u w:val="single"/>
                    </w:rPr>
                  </w:pPr>
                  <w:r w:rsidRPr="00D90E6E">
                    <w:rPr>
                      <w:b/>
                      <w:u w:val="single"/>
                    </w:rPr>
                    <w:t>от 25 августа 2021 г.</w:t>
                  </w:r>
                  <w:r>
                    <w:rPr>
                      <w:b/>
                      <w:u w:val="single"/>
                    </w:rPr>
                    <w:t xml:space="preserve"> № 1</w:t>
                  </w:r>
                </w:p>
                <w:p w:rsidR="00CB43B3" w:rsidRDefault="00CB43B3"/>
              </w:txbxContent>
            </v:textbox>
            <w10:wrap anchorx="margin"/>
          </v:shape>
        </w:pict>
      </w:r>
      <w:r>
        <w:rPr>
          <w:noProof/>
          <w:color w:val="000000"/>
          <w:kern w:val="1"/>
          <w:sz w:val="28"/>
          <w:szCs w:val="28"/>
          <w:lang w:eastAsia="ru-RU"/>
        </w:rPr>
        <w:pict>
          <v:shape id="Надпись 3" o:spid="_x0000_s1026" type="#_x0000_t202" style="position:absolute;left:0;text-align:left;margin-left:292.4pt;margin-top:8.2pt;width:188.75pt;height:82.9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" stroked="f">
            <v:textbox>
              <w:txbxContent>
                <w:p w:rsidR="00CB43B3" w:rsidRPr="00D90E6E" w:rsidRDefault="00CB43B3" w:rsidP="002C1F2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>УТВЕРЖДЕНА</w:t>
                  </w:r>
                </w:p>
                <w:p w:rsidR="00CB43B3" w:rsidRPr="00D90E6E" w:rsidRDefault="00CB43B3" w:rsidP="00F00A7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 xml:space="preserve">Приказом </w:t>
                  </w:r>
                </w:p>
                <w:p w:rsidR="00CB43B3" w:rsidRPr="00D90E6E" w:rsidRDefault="00CB43B3" w:rsidP="00F00A7D">
                  <w:pPr>
                    <w:pStyle w:val="Default"/>
                    <w:rPr>
                      <w:b/>
                    </w:rPr>
                  </w:pPr>
                  <w:r w:rsidRPr="00D90E6E">
                    <w:rPr>
                      <w:b/>
                    </w:rPr>
                    <w:t xml:space="preserve">МБДОУ ДСКВ № 21 «Елочка» </w:t>
                  </w:r>
                </w:p>
                <w:p w:rsidR="00CB43B3" w:rsidRPr="00D90E6E" w:rsidRDefault="00CB43B3" w:rsidP="002C1F2D">
                  <w:pPr>
                    <w:pStyle w:val="Default"/>
                    <w:rPr>
                      <w:b/>
                      <w:u w:val="single"/>
                    </w:rPr>
                  </w:pPr>
                  <w:r w:rsidRPr="00D90E6E">
                    <w:rPr>
                      <w:b/>
                      <w:u w:val="single"/>
                    </w:rPr>
                    <w:t>от 26 августа 2021 года № 224</w:t>
                  </w:r>
                </w:p>
                <w:p w:rsidR="00CB43B3" w:rsidRPr="00096059" w:rsidRDefault="00CB43B3" w:rsidP="002C1F2D">
                  <w:pPr>
                    <w:pStyle w:val="Default"/>
                  </w:pPr>
                  <w:r w:rsidRPr="00096059">
                    <w:t>.</w:t>
                  </w:r>
                </w:p>
              </w:txbxContent>
            </v:textbox>
            <w10:wrap anchorx="margin"/>
          </v:shape>
        </w:pict>
      </w:r>
    </w:p>
    <w:p w:rsidR="002C1F2D" w:rsidRPr="006368D2" w:rsidRDefault="002C1F2D" w:rsidP="006368D2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71449B" w:rsidRPr="006368D2" w:rsidRDefault="0071449B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hd w:val="clear" w:color="auto" w:fill="FFFFFF" w:themeFill="background1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6368D2">
        <w:rPr>
          <w:b/>
          <w:color w:val="000000"/>
          <w:kern w:val="1"/>
          <w:sz w:val="28"/>
          <w:szCs w:val="28"/>
        </w:rPr>
        <w:t>РАБОЧАЯ ПРОГРАММА ВОСПИТАНИЯ</w:t>
      </w:r>
    </w:p>
    <w:p w:rsidR="0039488A" w:rsidRPr="006368D2" w:rsidRDefault="002C1F2D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6368D2">
        <w:rPr>
          <w:b/>
          <w:color w:val="000000"/>
          <w:kern w:val="1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39488A" w:rsidRPr="006368D2">
        <w:rPr>
          <w:b/>
          <w:color w:val="000000"/>
          <w:kern w:val="1"/>
          <w:sz w:val="28"/>
          <w:szCs w:val="28"/>
        </w:rPr>
        <w:t>ДЕТСКОГО САДА КОМБИНИРОВАННОГО ВИДА № 21 «ЕЛОЧКА» СТ. БАТУРИНСКОЙ</w:t>
      </w:r>
    </w:p>
    <w:p w:rsidR="0059361B" w:rsidRPr="006368D2" w:rsidRDefault="002C1F2D" w:rsidP="006368D2">
      <w:pPr>
        <w:widowControl w:val="0"/>
        <w:shd w:val="clear" w:color="auto" w:fill="FFFFFF" w:themeFill="background1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6368D2">
        <w:rPr>
          <w:b/>
          <w:color w:val="000000"/>
          <w:kern w:val="1"/>
          <w:sz w:val="28"/>
          <w:szCs w:val="28"/>
        </w:rPr>
        <w:t xml:space="preserve">МУНИЦИПАЛЬНОГО ОБРАЗОВАНИЯ </w:t>
      </w:r>
      <w:r w:rsidR="0059361B" w:rsidRPr="006368D2">
        <w:rPr>
          <w:b/>
          <w:color w:val="000000"/>
          <w:kern w:val="1"/>
          <w:sz w:val="28"/>
          <w:szCs w:val="28"/>
        </w:rPr>
        <w:t>БРЮХОВЕЦКИЙ РАЙОН</w:t>
      </w:r>
      <w:r w:rsidRPr="006368D2">
        <w:rPr>
          <w:b/>
          <w:color w:val="000000"/>
          <w:kern w:val="1"/>
          <w:sz w:val="28"/>
          <w:szCs w:val="28"/>
        </w:rPr>
        <w:t xml:space="preserve"> </w:t>
      </w:r>
    </w:p>
    <w:p w:rsidR="002C1F2D" w:rsidRPr="006368D2" w:rsidRDefault="002C1F2D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bCs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both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39488A" w:rsidRPr="006368D2" w:rsidRDefault="0039488A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71449B" w:rsidRPr="006368D2" w:rsidRDefault="0071449B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71449B" w:rsidRPr="006368D2" w:rsidRDefault="0071449B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2C1F2D" w:rsidRPr="006368D2" w:rsidRDefault="002C1F2D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</w:p>
    <w:p w:rsidR="00202B5F" w:rsidRPr="006368D2" w:rsidRDefault="00202B5F" w:rsidP="006368D2">
      <w:pPr>
        <w:widowControl w:val="0"/>
        <w:spacing w:line="276" w:lineRule="auto"/>
        <w:jc w:val="center"/>
        <w:rPr>
          <w:b/>
          <w:color w:val="000000"/>
          <w:kern w:val="1"/>
          <w:sz w:val="28"/>
          <w:szCs w:val="28"/>
        </w:rPr>
      </w:pPr>
      <w:r w:rsidRPr="006368D2">
        <w:rPr>
          <w:b/>
          <w:color w:val="000000"/>
          <w:kern w:val="1"/>
          <w:sz w:val="28"/>
          <w:szCs w:val="28"/>
        </w:rPr>
        <w:t>2021 г.</w:t>
      </w:r>
    </w:p>
    <w:p w:rsidR="002C1F2D" w:rsidRPr="006368D2" w:rsidRDefault="002C1F2D" w:rsidP="006368D2">
      <w:pPr>
        <w:rPr>
          <w:sz w:val="28"/>
          <w:szCs w:val="28"/>
        </w:rPr>
        <w:sectPr w:rsidR="002C1F2D" w:rsidRPr="006368D2" w:rsidSect="0071449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</w:p>
    <w:p w:rsidR="002C1F2D" w:rsidRPr="006368D2" w:rsidRDefault="002C1F2D" w:rsidP="006368D2">
      <w:pPr>
        <w:widowControl w:val="0"/>
        <w:spacing w:line="276" w:lineRule="auto"/>
        <w:jc w:val="center"/>
        <w:rPr>
          <w:b/>
          <w:color w:val="000000"/>
          <w:kern w:val="1"/>
          <w:sz w:val="26"/>
          <w:szCs w:val="26"/>
        </w:rPr>
      </w:pPr>
      <w:r w:rsidRPr="006368D2">
        <w:rPr>
          <w:b/>
          <w:color w:val="000000"/>
          <w:kern w:val="1"/>
          <w:sz w:val="26"/>
          <w:szCs w:val="26"/>
        </w:rPr>
        <w:lastRenderedPageBreak/>
        <w:t>Содержание</w:t>
      </w:r>
    </w:p>
    <w:tbl>
      <w:tblPr>
        <w:tblStyle w:val="aff4"/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850"/>
      </w:tblGrid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60743A" w:rsidP="006368D2">
            <w:pPr>
              <w:widowControl w:val="0"/>
              <w:snapToGrid w:val="0"/>
              <w:spacing w:line="276" w:lineRule="auto"/>
              <w:jc w:val="both"/>
              <w:rPr>
                <w:b/>
                <w:kern w:val="1"/>
                <w:sz w:val="26"/>
                <w:szCs w:val="26"/>
              </w:rPr>
            </w:pPr>
            <w:r w:rsidRPr="006368D2">
              <w:rPr>
                <w:b/>
                <w:kern w:val="1"/>
                <w:sz w:val="26"/>
                <w:szCs w:val="26"/>
              </w:rPr>
              <w:tab/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center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b/>
                <w:kern w:val="1"/>
                <w:sz w:val="26"/>
                <w:szCs w:val="26"/>
              </w:rPr>
              <w:t>Пояснительная записка</w:t>
            </w:r>
          </w:p>
        </w:tc>
        <w:tc>
          <w:tcPr>
            <w:tcW w:w="850" w:type="dxa"/>
          </w:tcPr>
          <w:p w:rsidR="002C1F2D" w:rsidRPr="006368D2" w:rsidRDefault="002C1F2D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276"/>
              </w:tabs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tabs>
                <w:tab w:val="left" w:pos="0"/>
                <w:tab w:val="left" w:pos="276"/>
              </w:tabs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b/>
                <w:kern w:val="1"/>
                <w:sz w:val="26"/>
                <w:szCs w:val="26"/>
              </w:rPr>
              <w:t>Целевой раздел (обязательная часть)</w:t>
            </w:r>
          </w:p>
        </w:tc>
        <w:tc>
          <w:tcPr>
            <w:tcW w:w="85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1.1.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Цели и задачи</w:t>
            </w:r>
          </w:p>
        </w:tc>
        <w:tc>
          <w:tcPr>
            <w:tcW w:w="850" w:type="dxa"/>
          </w:tcPr>
          <w:p w:rsidR="002C1F2D" w:rsidRPr="006368D2" w:rsidRDefault="00672962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6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1.2.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9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1.2.1. Уклад образовательной деятельности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11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1.2.2. Воспитательная среда ДОО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13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1.2.3. Общности (сообщества ДОО)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14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1.2.4. Социокультурный контекст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16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1.2.5. Деятельности и культурные практики в ДОО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18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1.3.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Планируемые результаты освоения Программы воспитания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22</w:t>
            </w:r>
          </w:p>
        </w:tc>
      </w:tr>
      <w:tr w:rsidR="006368D2" w:rsidRPr="006368D2" w:rsidTr="006368D2">
        <w:trPr>
          <w:trHeight w:val="704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1.3.1. Целевые ориентиры воспитательной работы для детей раннего возраста (к 3 годам)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22</w:t>
            </w:r>
          </w:p>
        </w:tc>
      </w:tr>
      <w:tr w:rsidR="006368D2" w:rsidRPr="006368D2" w:rsidTr="006368D2">
        <w:trPr>
          <w:trHeight w:val="692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1.3.2. Целевые ориентиры воспитательной работы для детей дошкольного  возраста (до 8 лет)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23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pStyle w:val="aff1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b/>
                <w:kern w:val="1"/>
                <w:sz w:val="26"/>
                <w:szCs w:val="26"/>
              </w:rPr>
              <w:t>Содержательный раздел</w:t>
            </w:r>
          </w:p>
        </w:tc>
        <w:tc>
          <w:tcPr>
            <w:tcW w:w="850" w:type="dxa"/>
          </w:tcPr>
          <w:p w:rsidR="002C1F2D" w:rsidRPr="006368D2" w:rsidRDefault="001F178B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26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2.1.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Содержание воспитательной работы по направлениям воспитания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26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 xml:space="preserve">2.1.1. Патриотическое направление 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27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 xml:space="preserve">2.1.2. </w:t>
            </w:r>
            <w:proofErr w:type="gramStart"/>
            <w:r w:rsidRPr="006368D2">
              <w:rPr>
                <w:kern w:val="1"/>
                <w:sz w:val="26"/>
                <w:szCs w:val="26"/>
              </w:rPr>
              <w:t>Социальное</w:t>
            </w:r>
            <w:proofErr w:type="gramEnd"/>
            <w:r w:rsidRPr="006368D2">
              <w:rPr>
                <w:kern w:val="1"/>
                <w:sz w:val="26"/>
                <w:szCs w:val="26"/>
              </w:rPr>
              <w:t xml:space="preserve"> направления 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28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 xml:space="preserve">2.1.3. Познавательное направление 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29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2.1.4. Физическое и оздоровительное направление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29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 xml:space="preserve">2.1.5. Трудовое направление 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31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2.1.6. Этико-эстетическое направление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32</w:t>
            </w:r>
          </w:p>
        </w:tc>
      </w:tr>
      <w:tr w:rsidR="006368D2" w:rsidRPr="006368D2" w:rsidTr="006368D2">
        <w:trPr>
          <w:trHeight w:val="692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napToGrid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2.1.7. Формы, способы, методы и средства реализации Программы воспитания с учетом возрастных особенностей воспитанников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35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2.2.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Особенности реализации воспитательного процесса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36</w:t>
            </w:r>
          </w:p>
        </w:tc>
      </w:tr>
      <w:tr w:rsidR="006368D2" w:rsidRPr="006368D2" w:rsidTr="006368D2">
        <w:trPr>
          <w:trHeight w:val="692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2.3.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38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pStyle w:val="aff1"/>
              <w:widowControl w:val="0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b/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b/>
                <w:kern w:val="1"/>
                <w:sz w:val="26"/>
                <w:szCs w:val="26"/>
              </w:rPr>
              <w:t>Организационный раздел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41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3.1.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Общие требования к условиям реализации Программы воспитания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41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3.2.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Взаимодействия взрослого с детьми. События ДОО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43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3.3.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Организация предметно-пространственной среды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44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3.4.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Кадровое обеспечение воспитательного процесса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51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3.5.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54</w:t>
            </w:r>
          </w:p>
        </w:tc>
      </w:tr>
      <w:tr w:rsidR="006368D2" w:rsidRPr="006368D2" w:rsidTr="006368D2">
        <w:trPr>
          <w:trHeight w:val="692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3.6.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Особые требования к условиям, обеспечивающим достижение планируемых личностных результатов в работе с особой категорией детей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54</w:t>
            </w:r>
          </w:p>
        </w:tc>
      </w:tr>
      <w:tr w:rsidR="006368D2" w:rsidRPr="006368D2" w:rsidTr="006368D2">
        <w:trPr>
          <w:trHeight w:val="346"/>
        </w:trPr>
        <w:tc>
          <w:tcPr>
            <w:tcW w:w="710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</w:rPr>
            </w:pPr>
            <w:r w:rsidRPr="006368D2">
              <w:rPr>
                <w:kern w:val="1"/>
                <w:sz w:val="26"/>
                <w:szCs w:val="26"/>
              </w:rPr>
              <w:t>3.7.</w:t>
            </w:r>
          </w:p>
        </w:tc>
        <w:tc>
          <w:tcPr>
            <w:tcW w:w="8505" w:type="dxa"/>
          </w:tcPr>
          <w:p w:rsidR="002C1F2D" w:rsidRPr="006368D2" w:rsidRDefault="002C1F2D" w:rsidP="006368D2">
            <w:pPr>
              <w:widowControl w:val="0"/>
              <w:spacing w:line="276" w:lineRule="auto"/>
              <w:jc w:val="both"/>
              <w:rPr>
                <w:kern w:val="1"/>
                <w:sz w:val="26"/>
                <w:szCs w:val="26"/>
                <w:shd w:val="clear" w:color="auto" w:fill="FFFF00"/>
              </w:rPr>
            </w:pPr>
            <w:r w:rsidRPr="006368D2">
              <w:rPr>
                <w:kern w:val="1"/>
                <w:sz w:val="26"/>
                <w:szCs w:val="26"/>
              </w:rPr>
              <w:t>Календарный план воспитательной работы</w:t>
            </w:r>
          </w:p>
        </w:tc>
        <w:tc>
          <w:tcPr>
            <w:tcW w:w="850" w:type="dxa"/>
          </w:tcPr>
          <w:p w:rsidR="002C1F2D" w:rsidRPr="006368D2" w:rsidRDefault="00464655" w:rsidP="006368D2">
            <w:pPr>
              <w:rPr>
                <w:sz w:val="26"/>
                <w:szCs w:val="26"/>
              </w:rPr>
            </w:pPr>
            <w:r w:rsidRPr="006368D2">
              <w:rPr>
                <w:sz w:val="26"/>
                <w:szCs w:val="26"/>
              </w:rPr>
              <w:t>56</w:t>
            </w:r>
          </w:p>
        </w:tc>
      </w:tr>
    </w:tbl>
    <w:p w:rsidR="002C1F2D" w:rsidRPr="006368D2" w:rsidRDefault="002C1F2D" w:rsidP="006368D2">
      <w:pPr>
        <w:widowControl w:val="0"/>
        <w:spacing w:line="276" w:lineRule="auto"/>
        <w:jc w:val="both"/>
        <w:rPr>
          <w:b/>
          <w:kern w:val="1"/>
          <w:sz w:val="26"/>
          <w:szCs w:val="26"/>
        </w:rPr>
      </w:pPr>
    </w:p>
    <w:p w:rsidR="002C1F2D" w:rsidRPr="006368D2" w:rsidRDefault="002C1F2D" w:rsidP="006368D2">
      <w:pPr>
        <w:pStyle w:val="2"/>
        <w:pageBreakBefore/>
        <w:spacing w:before="0" w:line="48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F66EA" w:rsidRPr="006368D2" w:rsidRDefault="002C1F2D" w:rsidP="006368D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 xml:space="preserve">Рабочая программа воспитания (далее – Программа) муниципального </w:t>
      </w:r>
      <w:r w:rsidR="002F66EA" w:rsidRPr="006368D2">
        <w:rPr>
          <w:bCs/>
          <w:color w:val="000000"/>
          <w:sz w:val="28"/>
          <w:szCs w:val="28"/>
        </w:rPr>
        <w:t xml:space="preserve">бюджетного </w:t>
      </w:r>
      <w:r w:rsidRPr="006368D2">
        <w:rPr>
          <w:bCs/>
          <w:color w:val="000000"/>
          <w:sz w:val="28"/>
          <w:szCs w:val="28"/>
        </w:rPr>
        <w:t xml:space="preserve">дошкольного образовательного учреждения </w:t>
      </w:r>
      <w:r w:rsidR="0039488A" w:rsidRPr="006368D2">
        <w:rPr>
          <w:bCs/>
          <w:color w:val="000000"/>
          <w:sz w:val="28"/>
          <w:szCs w:val="28"/>
        </w:rPr>
        <w:t xml:space="preserve">детского сада комбинированного вида № 21 «Елочка» ст. </w:t>
      </w:r>
      <w:proofErr w:type="spellStart"/>
      <w:r w:rsidR="0039488A" w:rsidRPr="006368D2">
        <w:rPr>
          <w:bCs/>
          <w:color w:val="000000"/>
          <w:sz w:val="28"/>
          <w:szCs w:val="28"/>
        </w:rPr>
        <w:t>Батуринской</w:t>
      </w:r>
      <w:proofErr w:type="spellEnd"/>
      <w:r w:rsidR="0039488A" w:rsidRPr="006368D2">
        <w:rPr>
          <w:bCs/>
          <w:color w:val="000000"/>
          <w:sz w:val="28"/>
          <w:szCs w:val="28"/>
        </w:rPr>
        <w:t xml:space="preserve"> </w:t>
      </w:r>
      <w:r w:rsidRPr="006368D2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46240" w:rsidRPr="006368D2">
        <w:rPr>
          <w:bCs/>
          <w:color w:val="000000"/>
          <w:sz w:val="28"/>
          <w:szCs w:val="28"/>
        </w:rPr>
        <w:t>Брюховецкий</w:t>
      </w:r>
      <w:proofErr w:type="spellEnd"/>
      <w:r w:rsidR="00846240" w:rsidRPr="006368D2">
        <w:rPr>
          <w:bCs/>
          <w:color w:val="000000"/>
          <w:sz w:val="28"/>
          <w:szCs w:val="28"/>
        </w:rPr>
        <w:t xml:space="preserve"> район</w:t>
      </w:r>
      <w:r w:rsidRPr="006368D2">
        <w:rPr>
          <w:bCs/>
          <w:color w:val="000000"/>
          <w:sz w:val="28"/>
          <w:szCs w:val="28"/>
        </w:rPr>
        <w:t xml:space="preserve"> </w:t>
      </w:r>
      <w:r w:rsidR="0060743A" w:rsidRPr="006368D2">
        <w:rPr>
          <w:bCs/>
          <w:color w:val="000000"/>
          <w:sz w:val="28"/>
          <w:szCs w:val="28"/>
        </w:rPr>
        <w:t>(далее – ДОУ</w:t>
      </w:r>
      <w:r w:rsidR="002F66EA" w:rsidRPr="006368D2">
        <w:rPr>
          <w:bCs/>
          <w:color w:val="000000"/>
          <w:sz w:val="28"/>
          <w:szCs w:val="28"/>
        </w:rPr>
        <w:t>), является компонентом</w:t>
      </w:r>
      <w:r w:rsidRPr="006368D2">
        <w:rPr>
          <w:bCs/>
          <w:color w:val="000000"/>
          <w:sz w:val="28"/>
          <w:szCs w:val="28"/>
        </w:rPr>
        <w:t xml:space="preserve"> основной образовательной про</w:t>
      </w:r>
      <w:r w:rsidR="00136371" w:rsidRPr="006368D2">
        <w:rPr>
          <w:bCs/>
          <w:color w:val="000000"/>
          <w:sz w:val="28"/>
          <w:szCs w:val="28"/>
        </w:rPr>
        <w:t>граммы</w:t>
      </w:r>
      <w:r w:rsidRPr="006368D2">
        <w:rPr>
          <w:bCs/>
          <w:color w:val="000000"/>
          <w:sz w:val="28"/>
          <w:szCs w:val="28"/>
        </w:rPr>
        <w:t xml:space="preserve"> </w:t>
      </w:r>
      <w:r w:rsidR="002F66EA" w:rsidRPr="006368D2">
        <w:rPr>
          <w:bCs/>
          <w:color w:val="000000"/>
          <w:sz w:val="28"/>
          <w:szCs w:val="28"/>
        </w:rPr>
        <w:t>детского сада.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Содержание Программы разработано на основе следующих нормативно-правовых документов: </w:t>
      </w:r>
    </w:p>
    <w:p w:rsidR="00F42F2A" w:rsidRPr="006368D2" w:rsidRDefault="00F42F2A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-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 - Федеральным законом от 29 декабря 2012 г. №273-ФЗ «Об образовании в Российской Федерации»; </w:t>
      </w:r>
    </w:p>
    <w:p w:rsidR="00F42F2A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- </w:t>
      </w:r>
      <w:r w:rsidR="00F42F2A" w:rsidRPr="006368D2">
        <w:rPr>
          <w:bCs/>
          <w:sz w:val="28"/>
          <w:szCs w:val="28"/>
        </w:rPr>
        <w:t xml:space="preserve">-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F42F2A" w:rsidRPr="006368D2" w:rsidRDefault="00F42F2A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Cs/>
          <w:sz w:val="28"/>
          <w:szCs w:val="28"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6368D2">
        <w:rPr>
          <w:bCs/>
          <w:sz w:val="28"/>
          <w:szCs w:val="28"/>
        </w:rPr>
        <w:t>Минобрнауки</w:t>
      </w:r>
      <w:proofErr w:type="spellEnd"/>
      <w:r w:rsidRPr="006368D2">
        <w:rPr>
          <w:bCs/>
          <w:sz w:val="28"/>
          <w:szCs w:val="28"/>
        </w:rPr>
        <w:t xml:space="preserve"> России от 17 октября 2013 г. № 1155, зарегистрирован Минюстом России 14 ноября 2013 г. № 30384); </w:t>
      </w:r>
    </w:p>
    <w:p w:rsidR="0025763C" w:rsidRPr="006368D2" w:rsidRDefault="002C1F2D" w:rsidP="006368D2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6368D2">
        <w:rPr>
          <w:sz w:val="28"/>
          <w:szCs w:val="28"/>
        </w:rPr>
        <w:t>- С учет</w:t>
      </w:r>
      <w:r w:rsidR="00F42F2A" w:rsidRPr="006368D2">
        <w:rPr>
          <w:sz w:val="28"/>
          <w:szCs w:val="28"/>
        </w:rPr>
        <w:t>ом «Примерной рабочей программы</w:t>
      </w:r>
      <w:r w:rsidRPr="006368D2">
        <w:rPr>
          <w:sz w:val="28"/>
          <w:szCs w:val="28"/>
        </w:rPr>
        <w:t xml:space="preserve"> воспитания», разработанной сотрудниками Института стратегии развития образования РАО в рамках государственного задания и </w:t>
      </w:r>
      <w:proofErr w:type="gramStart"/>
      <w:r w:rsidRPr="006368D2">
        <w:rPr>
          <w:sz w:val="28"/>
          <w:szCs w:val="28"/>
        </w:rPr>
        <w:t>одобрена</w:t>
      </w:r>
      <w:proofErr w:type="gramEnd"/>
      <w:r w:rsidRPr="006368D2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«01» июля 2021 № 2/21).</w:t>
      </w:r>
      <w:r w:rsidRPr="006368D2">
        <w:rPr>
          <w:color w:val="FF0000"/>
          <w:sz w:val="28"/>
          <w:szCs w:val="28"/>
        </w:rPr>
        <w:t xml:space="preserve"> </w:t>
      </w:r>
    </w:p>
    <w:p w:rsidR="00644EF2" w:rsidRPr="006368D2" w:rsidRDefault="00644EF2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Данная Программа опирается на природу детства</w:t>
      </w:r>
      <w:r w:rsidR="00AD76D9" w:rsidRPr="006368D2">
        <w:rPr>
          <w:sz w:val="28"/>
          <w:szCs w:val="28"/>
        </w:rPr>
        <w:t>,</w:t>
      </w:r>
      <w:r w:rsidRPr="006368D2">
        <w:rPr>
          <w:sz w:val="28"/>
          <w:szCs w:val="28"/>
        </w:rPr>
        <w:t xml:space="preserve"> как особого культурно-исторического феномена в развитии человечества, на культурно-</w:t>
      </w:r>
      <w:proofErr w:type="spellStart"/>
      <w:r w:rsidRPr="006368D2">
        <w:rPr>
          <w:sz w:val="28"/>
          <w:szCs w:val="28"/>
        </w:rPr>
        <w:t>деятельностный</w:t>
      </w:r>
      <w:proofErr w:type="spellEnd"/>
      <w:r w:rsidRPr="006368D2">
        <w:rPr>
          <w:sz w:val="28"/>
          <w:szCs w:val="28"/>
        </w:rPr>
        <w:t xml:space="preserve"> подход и  гуманную педагогику сотрудничества.</w:t>
      </w:r>
    </w:p>
    <w:p w:rsidR="00F42F2A" w:rsidRPr="006368D2" w:rsidRDefault="0025763C" w:rsidP="006368D2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6368D2">
        <w:rPr>
          <w:bCs/>
          <w:iCs/>
          <w:color w:val="000000"/>
          <w:sz w:val="28"/>
          <w:szCs w:val="28"/>
        </w:rPr>
        <w:t>Структура  Программы  воспитания включает  три  раздела  –  целевой,  содержательный  и  организационный,  в  каждом  из  них предусматривается  обязательная  часть  и  часть,  формируемая  участниками  образовательных отношений.</w:t>
      </w:r>
    </w:p>
    <w:p w:rsidR="00644EF2" w:rsidRPr="006368D2" w:rsidRDefault="00644EF2" w:rsidP="006368D2">
      <w:pPr>
        <w:widowControl w:val="0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6368D2">
        <w:rPr>
          <w:sz w:val="28"/>
          <w:szCs w:val="28"/>
        </w:rPr>
        <w:t>Программа определяет содержание и организацию воспитания  детей дошкольного возраста,</w:t>
      </w:r>
      <w:r w:rsidRPr="006368D2">
        <w:rPr>
          <w:color w:val="000000"/>
          <w:sz w:val="28"/>
          <w:szCs w:val="28"/>
          <w:lang w:eastAsia="ru-RU"/>
        </w:rPr>
        <w:t xml:space="preserve"> с учетом особенностей данной образовательной организации, региона, образовательных потребностей воспитанников и запросов родительской общественности. Программа  определяет цель, задачи, планируемые результаты, содержани</w:t>
      </w:r>
      <w:r w:rsidR="00D15F38" w:rsidRPr="006368D2">
        <w:rPr>
          <w:color w:val="000000"/>
          <w:sz w:val="28"/>
          <w:szCs w:val="28"/>
          <w:lang w:eastAsia="ru-RU"/>
        </w:rPr>
        <w:t>е и организацию воспитательного</w:t>
      </w:r>
      <w:r w:rsidRPr="006368D2">
        <w:rPr>
          <w:color w:val="000000"/>
          <w:sz w:val="28"/>
          <w:szCs w:val="28"/>
          <w:lang w:eastAsia="ru-RU"/>
        </w:rPr>
        <w:t xml:space="preserve"> процесса на ступени дошкольного образования (объем, </w:t>
      </w:r>
      <w:r w:rsidRPr="006368D2">
        <w:rPr>
          <w:color w:val="000000"/>
          <w:sz w:val="28"/>
          <w:szCs w:val="28"/>
          <w:lang w:eastAsia="ru-RU"/>
        </w:rPr>
        <w:lastRenderedPageBreak/>
        <w:t xml:space="preserve">содержание и планируемые результаты в виде целевых ориентиров дошкольного образования). </w:t>
      </w:r>
    </w:p>
    <w:p w:rsidR="0025763C" w:rsidRPr="006368D2" w:rsidRDefault="0025763C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 xml:space="preserve">Рабочая программа воспитания основана  на  воплощении  национального  воспитательного  идеала, который  понимается  как  высшая  цель  образования,  нравственное  (идеальное)  представление  о человеке.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6368D2">
        <w:rPr>
          <w:bCs/>
          <w:color w:val="000000"/>
          <w:sz w:val="28"/>
          <w:szCs w:val="28"/>
        </w:rPr>
        <w:t>социализации</w:t>
      </w:r>
      <w:proofErr w:type="gramEnd"/>
      <w:r w:rsidRPr="006368D2">
        <w:rPr>
          <w:bCs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6368D2">
        <w:rPr>
          <w:rStyle w:val="af1"/>
          <w:bCs/>
          <w:color w:val="000000"/>
          <w:sz w:val="28"/>
          <w:szCs w:val="28"/>
        </w:rPr>
        <w:footnoteReference w:id="1"/>
      </w:r>
      <w:r w:rsidRPr="006368D2">
        <w:rPr>
          <w:bCs/>
          <w:color w:val="000000"/>
          <w:sz w:val="28"/>
          <w:szCs w:val="28"/>
        </w:rPr>
        <w:t xml:space="preserve">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 основе процесса воспитания детей в ДОО лежат конституционные </w:t>
      </w:r>
      <w:r w:rsidRPr="006368D2">
        <w:rPr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Для того чтобы эти ценности осваивались ребёнком, в ДОО выделены  </w:t>
      </w:r>
      <w:r w:rsidRPr="006368D2">
        <w:rPr>
          <w:color w:val="000000"/>
          <w:sz w:val="28"/>
          <w:szCs w:val="28"/>
        </w:rPr>
        <w:br/>
        <w:t>основные направления воспитательной работы, а именно: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Ценности </w:t>
      </w:r>
      <w:r w:rsidRPr="006368D2">
        <w:rPr>
          <w:b/>
          <w:color w:val="000000"/>
          <w:sz w:val="28"/>
          <w:szCs w:val="28"/>
        </w:rPr>
        <w:t>Родины</w:t>
      </w:r>
      <w:r w:rsidRPr="006368D2">
        <w:rPr>
          <w:color w:val="000000"/>
          <w:sz w:val="28"/>
          <w:szCs w:val="28"/>
        </w:rPr>
        <w:t xml:space="preserve"> и </w:t>
      </w:r>
      <w:r w:rsidRPr="006368D2">
        <w:rPr>
          <w:b/>
          <w:color w:val="000000"/>
          <w:sz w:val="28"/>
          <w:szCs w:val="28"/>
        </w:rPr>
        <w:t>природы</w:t>
      </w:r>
      <w:r w:rsidRPr="006368D2">
        <w:rPr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Ценности </w:t>
      </w:r>
      <w:r w:rsidRPr="006368D2">
        <w:rPr>
          <w:b/>
          <w:color w:val="000000"/>
          <w:sz w:val="28"/>
          <w:szCs w:val="28"/>
        </w:rPr>
        <w:t>человека</w:t>
      </w:r>
      <w:r w:rsidRPr="006368D2">
        <w:rPr>
          <w:color w:val="000000"/>
          <w:sz w:val="28"/>
          <w:szCs w:val="28"/>
        </w:rPr>
        <w:t xml:space="preserve">, </w:t>
      </w:r>
      <w:r w:rsidRPr="006368D2">
        <w:rPr>
          <w:b/>
          <w:color w:val="000000"/>
          <w:sz w:val="28"/>
          <w:szCs w:val="28"/>
        </w:rPr>
        <w:t>семьи</w:t>
      </w:r>
      <w:r w:rsidRPr="006368D2">
        <w:rPr>
          <w:color w:val="000000"/>
          <w:sz w:val="28"/>
          <w:szCs w:val="28"/>
        </w:rPr>
        <w:t xml:space="preserve">, </w:t>
      </w:r>
      <w:r w:rsidRPr="006368D2">
        <w:rPr>
          <w:b/>
          <w:color w:val="000000"/>
          <w:sz w:val="28"/>
          <w:szCs w:val="28"/>
        </w:rPr>
        <w:t>дружбы</w:t>
      </w:r>
      <w:r w:rsidRPr="006368D2">
        <w:rPr>
          <w:color w:val="000000"/>
          <w:sz w:val="28"/>
          <w:szCs w:val="28"/>
        </w:rPr>
        <w:t xml:space="preserve">, </w:t>
      </w:r>
      <w:r w:rsidRPr="006368D2">
        <w:rPr>
          <w:b/>
          <w:color w:val="000000"/>
          <w:sz w:val="28"/>
          <w:szCs w:val="28"/>
        </w:rPr>
        <w:t xml:space="preserve">сотрудничества </w:t>
      </w:r>
      <w:r w:rsidRPr="006368D2">
        <w:rPr>
          <w:color w:val="000000"/>
          <w:sz w:val="28"/>
          <w:szCs w:val="28"/>
        </w:rPr>
        <w:t>лежат в основе социального направления воспитания.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Ценность </w:t>
      </w:r>
      <w:r w:rsidRPr="006368D2">
        <w:rPr>
          <w:b/>
          <w:color w:val="000000"/>
          <w:sz w:val="28"/>
          <w:szCs w:val="28"/>
        </w:rPr>
        <w:t>знания</w:t>
      </w:r>
      <w:r w:rsidRPr="006368D2">
        <w:rPr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Ценность </w:t>
      </w:r>
      <w:r w:rsidRPr="006368D2">
        <w:rPr>
          <w:b/>
          <w:color w:val="000000"/>
          <w:sz w:val="28"/>
          <w:szCs w:val="28"/>
        </w:rPr>
        <w:t>здоровья</w:t>
      </w:r>
      <w:r w:rsidRPr="006368D2">
        <w:rPr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Ценность </w:t>
      </w:r>
      <w:r w:rsidRPr="006368D2">
        <w:rPr>
          <w:b/>
          <w:color w:val="000000"/>
          <w:sz w:val="28"/>
          <w:szCs w:val="28"/>
        </w:rPr>
        <w:t>труда</w:t>
      </w:r>
      <w:r w:rsidRPr="006368D2">
        <w:rPr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2C1F2D" w:rsidRPr="006368D2" w:rsidRDefault="002C1F2D" w:rsidP="006368D2">
      <w:pPr>
        <w:numPr>
          <w:ilvl w:val="0"/>
          <w:numId w:val="30"/>
        </w:numPr>
        <w:spacing w:line="276" w:lineRule="auto"/>
        <w:ind w:left="567" w:hanging="425"/>
        <w:jc w:val="both"/>
        <w:rPr>
          <w:b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Ценности </w:t>
      </w:r>
      <w:r w:rsidRPr="006368D2">
        <w:rPr>
          <w:b/>
          <w:color w:val="000000"/>
          <w:sz w:val="28"/>
          <w:szCs w:val="28"/>
        </w:rPr>
        <w:t>культуры</w:t>
      </w:r>
      <w:r w:rsidRPr="006368D2">
        <w:rPr>
          <w:color w:val="000000"/>
          <w:sz w:val="28"/>
          <w:szCs w:val="28"/>
        </w:rPr>
        <w:t xml:space="preserve"> и </w:t>
      </w:r>
      <w:r w:rsidRPr="006368D2">
        <w:rPr>
          <w:b/>
          <w:color w:val="000000"/>
          <w:sz w:val="28"/>
          <w:szCs w:val="28"/>
        </w:rPr>
        <w:t>красоты</w:t>
      </w:r>
      <w:r w:rsidRPr="006368D2">
        <w:rPr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A12CE7" w:rsidRPr="006368D2" w:rsidRDefault="00DD18C0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Предложенные направления не заменяют и не дополняют собой деятельности по пяти образовательным областям</w:t>
      </w:r>
      <w:r w:rsidR="00A12CE7" w:rsidRPr="006368D2">
        <w:rPr>
          <w:bCs/>
          <w:color w:val="000000"/>
          <w:sz w:val="28"/>
          <w:szCs w:val="28"/>
        </w:rPr>
        <w:t xml:space="preserve">, а фокусируют процесс усвоения ребенком базовых ценностей в целостном воспитательно-образовательном процессе. </w:t>
      </w:r>
    </w:p>
    <w:p w:rsidR="00AF3DBC" w:rsidRPr="006368D2" w:rsidRDefault="00133E41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С учетом особенности современной социокультурной среды, в которой воспитывается ребенок,</w:t>
      </w:r>
      <w:r w:rsidR="002C1F2D" w:rsidRPr="006368D2">
        <w:rPr>
          <w:bCs/>
          <w:color w:val="000000"/>
          <w:sz w:val="28"/>
          <w:szCs w:val="28"/>
        </w:rPr>
        <w:t xml:space="preserve"> </w:t>
      </w:r>
      <w:r w:rsidRPr="006368D2">
        <w:rPr>
          <w:bCs/>
          <w:color w:val="000000"/>
          <w:sz w:val="28"/>
          <w:szCs w:val="28"/>
        </w:rPr>
        <w:t xml:space="preserve">основополагающим является </w:t>
      </w:r>
      <w:r w:rsidR="00857BCB" w:rsidRPr="006368D2">
        <w:rPr>
          <w:bCs/>
          <w:color w:val="000000"/>
          <w:sz w:val="28"/>
          <w:szCs w:val="28"/>
        </w:rPr>
        <w:t>создание эффективного</w:t>
      </w:r>
      <w:r w:rsidRPr="006368D2">
        <w:rPr>
          <w:bCs/>
          <w:color w:val="000000"/>
          <w:sz w:val="28"/>
          <w:szCs w:val="28"/>
        </w:rPr>
        <w:t xml:space="preserve"> </w:t>
      </w:r>
      <w:r w:rsidR="00857BCB" w:rsidRPr="006368D2">
        <w:rPr>
          <w:bCs/>
          <w:color w:val="000000"/>
          <w:sz w:val="28"/>
          <w:szCs w:val="28"/>
        </w:rPr>
        <w:t xml:space="preserve">взаимодействия всех участников </w:t>
      </w:r>
      <w:r w:rsidR="002C1F2D" w:rsidRPr="006368D2">
        <w:rPr>
          <w:bCs/>
          <w:color w:val="000000"/>
          <w:sz w:val="28"/>
          <w:szCs w:val="28"/>
        </w:rPr>
        <w:t>образовательных отношений</w:t>
      </w:r>
      <w:r w:rsidR="00AF3DBC" w:rsidRPr="006368D2">
        <w:rPr>
          <w:bCs/>
          <w:color w:val="000000"/>
          <w:sz w:val="28"/>
          <w:szCs w:val="28"/>
        </w:rPr>
        <w:t xml:space="preserve"> и только при таком </w:t>
      </w:r>
      <w:proofErr w:type="gramStart"/>
      <w:r w:rsidR="00AF3DBC" w:rsidRPr="006368D2">
        <w:rPr>
          <w:bCs/>
          <w:color w:val="000000"/>
          <w:sz w:val="28"/>
          <w:szCs w:val="28"/>
        </w:rPr>
        <w:t>подходе</w:t>
      </w:r>
      <w:proofErr w:type="gramEnd"/>
      <w:r w:rsidR="00AF3DBC" w:rsidRPr="006368D2">
        <w:rPr>
          <w:bCs/>
          <w:color w:val="000000"/>
          <w:sz w:val="28"/>
          <w:szCs w:val="28"/>
        </w:rPr>
        <w:t xml:space="preserve"> возможно воспитать гражданина и патриота, раскрыть </w:t>
      </w:r>
      <w:r w:rsidR="00AF3DBC" w:rsidRPr="006368D2">
        <w:rPr>
          <w:bCs/>
          <w:color w:val="000000"/>
          <w:sz w:val="28"/>
          <w:szCs w:val="28"/>
        </w:rPr>
        <w:lastRenderedPageBreak/>
        <w:t>способности и таланты детей, подготовить их к жизни в высокотехнологичном, конкурентном обществе.</w:t>
      </w:r>
    </w:p>
    <w:p w:rsidR="002C1F2D" w:rsidRPr="006368D2" w:rsidRDefault="00133E41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Реализация Программы</w:t>
      </w:r>
      <w:r w:rsidR="00857BCB" w:rsidRPr="006368D2">
        <w:rPr>
          <w:bCs/>
          <w:color w:val="000000"/>
          <w:sz w:val="28"/>
          <w:szCs w:val="28"/>
        </w:rPr>
        <w:t xml:space="preserve"> воспитания</w:t>
      </w:r>
      <w:r w:rsidRPr="006368D2">
        <w:rPr>
          <w:bCs/>
          <w:color w:val="000000"/>
          <w:sz w:val="28"/>
          <w:szCs w:val="28"/>
        </w:rPr>
        <w:t xml:space="preserve"> </w:t>
      </w:r>
      <w:r w:rsidR="00AF3DBC" w:rsidRPr="006368D2">
        <w:rPr>
          <w:bCs/>
          <w:color w:val="000000"/>
          <w:sz w:val="28"/>
          <w:szCs w:val="28"/>
        </w:rPr>
        <w:t xml:space="preserve">предполагает социальное партнерство с другими организациями для </w:t>
      </w:r>
      <w:r w:rsidR="00857BCB" w:rsidRPr="006368D2">
        <w:rPr>
          <w:bCs/>
          <w:color w:val="000000"/>
          <w:sz w:val="28"/>
          <w:szCs w:val="28"/>
        </w:rPr>
        <w:t>успешного достижения пос</w:t>
      </w:r>
      <w:r w:rsidR="0039488A" w:rsidRPr="006368D2">
        <w:rPr>
          <w:bCs/>
          <w:color w:val="000000"/>
          <w:sz w:val="28"/>
          <w:szCs w:val="28"/>
        </w:rPr>
        <w:t>тавленных задач воспитания в ДОУ</w:t>
      </w:r>
      <w:r w:rsidR="00857BCB" w:rsidRPr="006368D2">
        <w:rPr>
          <w:bCs/>
          <w:color w:val="000000"/>
          <w:sz w:val="28"/>
          <w:szCs w:val="28"/>
        </w:rPr>
        <w:t>.</w:t>
      </w:r>
    </w:p>
    <w:p w:rsidR="00F42F2A" w:rsidRPr="006368D2" w:rsidRDefault="00F42F2A" w:rsidP="006368D2">
      <w:pPr>
        <w:spacing w:line="276" w:lineRule="auto"/>
        <w:ind w:firstLine="709"/>
        <w:jc w:val="both"/>
        <w:rPr>
          <w:sz w:val="28"/>
          <w:szCs w:val="28"/>
        </w:rPr>
      </w:pPr>
      <w:r w:rsidRPr="006368D2">
        <w:rPr>
          <w:bCs/>
          <w:iCs/>
          <w:color w:val="000000"/>
          <w:sz w:val="28"/>
          <w:szCs w:val="28"/>
        </w:rPr>
        <w:t>Часть,  формируемая  участниками  образовательных отношений</w:t>
      </w:r>
      <w:r w:rsidR="00C05D81" w:rsidRPr="006368D2">
        <w:rPr>
          <w:bCs/>
          <w:iCs/>
          <w:color w:val="000000"/>
          <w:sz w:val="28"/>
          <w:szCs w:val="28"/>
        </w:rPr>
        <w:t>,</w:t>
      </w:r>
      <w:r w:rsidRPr="006368D2">
        <w:rPr>
          <w:bCs/>
          <w:iCs/>
          <w:color w:val="000000"/>
          <w:sz w:val="28"/>
          <w:szCs w:val="28"/>
        </w:rPr>
        <w:t xml:space="preserve"> представлена в Программе курсивом.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sz w:val="28"/>
          <w:szCs w:val="28"/>
        </w:rPr>
      </w:pPr>
    </w:p>
    <w:p w:rsidR="002C1F2D" w:rsidRPr="006368D2" w:rsidRDefault="002C1F2D" w:rsidP="006368D2">
      <w:pPr>
        <w:spacing w:line="276" w:lineRule="auto"/>
        <w:ind w:firstLine="708"/>
        <w:jc w:val="both"/>
        <w:rPr>
          <w:bCs/>
          <w:iCs/>
          <w:color w:val="FF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ind w:firstLine="708"/>
        <w:jc w:val="both"/>
        <w:rPr>
          <w:bCs/>
          <w:iCs/>
          <w:color w:val="FF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ind w:firstLine="708"/>
        <w:jc w:val="both"/>
        <w:rPr>
          <w:bCs/>
          <w:iCs/>
          <w:color w:val="FF0000"/>
          <w:sz w:val="28"/>
          <w:szCs w:val="28"/>
        </w:rPr>
      </w:pPr>
    </w:p>
    <w:p w:rsidR="002C1F2D" w:rsidRPr="006368D2" w:rsidRDefault="002C1F2D" w:rsidP="006368D2">
      <w:pPr>
        <w:pStyle w:val="1"/>
        <w:pageBreakBefore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Целевой раздел</w:t>
      </w:r>
    </w:p>
    <w:p w:rsidR="002C1F2D" w:rsidRPr="006368D2" w:rsidRDefault="002C1F2D" w:rsidP="006368D2">
      <w:pPr>
        <w:jc w:val="both"/>
        <w:rPr>
          <w:sz w:val="28"/>
          <w:szCs w:val="28"/>
        </w:rPr>
      </w:pPr>
    </w:p>
    <w:p w:rsidR="00AE591E" w:rsidRPr="006368D2" w:rsidRDefault="00AE591E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Миссия  дошкольного  образования  –  сохранение  уникальности  и </w:t>
      </w:r>
      <w:proofErr w:type="spellStart"/>
      <w:r w:rsidRPr="006368D2">
        <w:rPr>
          <w:sz w:val="28"/>
          <w:szCs w:val="28"/>
        </w:rPr>
        <w:t>самоценности</w:t>
      </w:r>
      <w:proofErr w:type="spellEnd"/>
      <w:r w:rsidRPr="006368D2">
        <w:rPr>
          <w:sz w:val="28"/>
          <w:szCs w:val="28"/>
        </w:rPr>
        <w:t xml:space="preserve">  дошкольного  детства, содействие развитию различных форм активности ребенка, направленная на его всестороннее развитие, формирование духовных и общечеловеческих ценностей, а также способностей и компетенций,  способствующих  обогащению (амплификацию) детского развития и позитивной социализации в поликультурном современном  обществе.</w:t>
      </w:r>
    </w:p>
    <w:p w:rsidR="002C1F2D" w:rsidRPr="006368D2" w:rsidRDefault="00AE591E" w:rsidP="006368D2">
      <w:pPr>
        <w:spacing w:line="276" w:lineRule="auto"/>
        <w:ind w:firstLine="708"/>
        <w:jc w:val="both"/>
        <w:rPr>
          <w:rFonts w:eastAsiaTheme="majorEastAsia"/>
          <w:sz w:val="28"/>
          <w:szCs w:val="28"/>
        </w:rPr>
      </w:pPr>
      <w:r w:rsidRPr="006368D2">
        <w:rPr>
          <w:rStyle w:val="13"/>
          <w:rFonts w:eastAsiaTheme="majorEastAsia"/>
          <w:sz w:val="28"/>
          <w:szCs w:val="28"/>
        </w:rPr>
        <w:t>Программа направлена на создан</w:t>
      </w:r>
      <w:r w:rsidR="00202B5F" w:rsidRPr="006368D2">
        <w:rPr>
          <w:rStyle w:val="13"/>
          <w:rFonts w:eastAsiaTheme="majorEastAsia"/>
          <w:sz w:val="28"/>
          <w:szCs w:val="28"/>
        </w:rPr>
        <w:t>ие условий воспитания</w:t>
      </w:r>
      <w:r w:rsidRPr="006368D2">
        <w:rPr>
          <w:rStyle w:val="13"/>
          <w:rFonts w:eastAsiaTheme="majorEastAsia"/>
          <w:sz w:val="28"/>
          <w:szCs w:val="28"/>
        </w:rPr>
        <w:t xml:space="preserve"> ребенка, открывающих возможности для </w:t>
      </w:r>
      <w:r w:rsidR="00202B5F" w:rsidRPr="006368D2">
        <w:rPr>
          <w:rStyle w:val="13"/>
          <w:rFonts w:eastAsiaTheme="majorEastAsia"/>
          <w:sz w:val="28"/>
          <w:szCs w:val="28"/>
        </w:rPr>
        <w:t xml:space="preserve">его </w:t>
      </w:r>
      <w:r w:rsidRPr="006368D2">
        <w:rPr>
          <w:rStyle w:val="13"/>
          <w:rFonts w:eastAsiaTheme="majorEastAsia"/>
          <w:sz w:val="28"/>
          <w:szCs w:val="28"/>
        </w:rPr>
        <w:t>лич</w:t>
      </w:r>
      <w:r w:rsidRPr="006368D2">
        <w:rPr>
          <w:rStyle w:val="13"/>
          <w:rFonts w:eastAsiaTheme="majorEastAsia"/>
          <w:sz w:val="28"/>
          <w:szCs w:val="28"/>
        </w:rPr>
        <w:softHyphen/>
        <w:t>ностного</w:t>
      </w:r>
      <w:r w:rsidR="00202B5F" w:rsidRPr="006368D2">
        <w:rPr>
          <w:rStyle w:val="13"/>
          <w:rFonts w:eastAsiaTheme="majorEastAsia"/>
          <w:sz w:val="28"/>
          <w:szCs w:val="28"/>
        </w:rPr>
        <w:t xml:space="preserve"> духовно-нравственного  развития,</w:t>
      </w:r>
      <w:r w:rsidR="00596D4D" w:rsidRPr="006368D2">
        <w:rPr>
          <w:sz w:val="28"/>
          <w:szCs w:val="28"/>
        </w:rPr>
        <w:t xml:space="preserve"> приобщение к российским традиционным духовным ценностям, правилам и нормам поведения в российском обществе</w:t>
      </w:r>
      <w:r w:rsidR="00AC5631" w:rsidRPr="006368D2">
        <w:rPr>
          <w:sz w:val="28"/>
          <w:szCs w:val="28"/>
        </w:rPr>
        <w:t>,</w:t>
      </w:r>
      <w:r w:rsidR="00596D4D" w:rsidRPr="006368D2">
        <w:rPr>
          <w:rStyle w:val="13"/>
          <w:rFonts w:eastAsiaTheme="majorEastAsia"/>
          <w:sz w:val="28"/>
          <w:szCs w:val="28"/>
        </w:rPr>
        <w:t xml:space="preserve"> </w:t>
      </w:r>
      <w:r w:rsidR="00AC5631" w:rsidRPr="006368D2">
        <w:rPr>
          <w:sz w:val="28"/>
          <w:szCs w:val="28"/>
        </w:rPr>
        <w:t>для максимального раскрытия индивидуального возрастного потенциала ребенка. В процессе реализации программы воспитания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</w:t>
      </w:r>
    </w:p>
    <w:p w:rsidR="002C1F2D" w:rsidRPr="006368D2" w:rsidRDefault="002C1F2D" w:rsidP="006368D2">
      <w:pPr>
        <w:jc w:val="both"/>
        <w:rPr>
          <w:sz w:val="28"/>
          <w:szCs w:val="28"/>
        </w:rPr>
      </w:pPr>
    </w:p>
    <w:p w:rsidR="002C1F2D" w:rsidRPr="006368D2" w:rsidRDefault="002C1F2D" w:rsidP="006368D2">
      <w:pPr>
        <w:numPr>
          <w:ilvl w:val="1"/>
          <w:numId w:val="31"/>
        </w:numPr>
        <w:jc w:val="center"/>
        <w:rPr>
          <w:sz w:val="28"/>
          <w:szCs w:val="28"/>
        </w:rPr>
      </w:pPr>
      <w:r w:rsidRPr="006368D2">
        <w:rPr>
          <w:b/>
          <w:sz w:val="28"/>
          <w:szCs w:val="28"/>
        </w:rPr>
        <w:t>Цели и задачи воспитания</w:t>
      </w:r>
    </w:p>
    <w:p w:rsidR="002C1F2D" w:rsidRPr="006368D2" w:rsidRDefault="002C1F2D" w:rsidP="006368D2">
      <w:pPr>
        <w:jc w:val="both"/>
        <w:rPr>
          <w:bCs/>
          <w:color w:val="000000"/>
          <w:sz w:val="28"/>
          <w:szCs w:val="28"/>
        </w:rPr>
      </w:pPr>
      <w:r w:rsidRPr="006368D2">
        <w:rPr>
          <w:sz w:val="28"/>
          <w:szCs w:val="28"/>
        </w:rPr>
        <w:t xml:space="preserve"> </w:t>
      </w:r>
      <w:r w:rsidR="00672962" w:rsidRPr="006368D2">
        <w:rPr>
          <w:sz w:val="28"/>
          <w:szCs w:val="28"/>
        </w:rPr>
        <w:tab/>
      </w:r>
      <w:r w:rsidRPr="006368D2">
        <w:rPr>
          <w:bCs/>
          <w:color w:val="000000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6368D2">
        <w:rPr>
          <w:bCs/>
          <w:color w:val="000000"/>
          <w:sz w:val="28"/>
          <w:szCs w:val="28"/>
        </w:rPr>
        <w:t>через</w:t>
      </w:r>
      <w:proofErr w:type="gramEnd"/>
      <w:r w:rsidRPr="006368D2">
        <w:rPr>
          <w:bCs/>
          <w:color w:val="000000"/>
          <w:sz w:val="28"/>
          <w:szCs w:val="28"/>
        </w:rPr>
        <w:t>:</w:t>
      </w:r>
    </w:p>
    <w:p w:rsidR="002C1F2D" w:rsidRPr="006368D2" w:rsidRDefault="002C1F2D" w:rsidP="006368D2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2C1F2D" w:rsidRPr="006368D2" w:rsidRDefault="002C1F2D" w:rsidP="006368D2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C1F2D" w:rsidRPr="006368D2" w:rsidRDefault="002C1F2D" w:rsidP="006368D2">
      <w:pPr>
        <w:numPr>
          <w:ilvl w:val="0"/>
          <w:numId w:val="24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>приобретение первичного опыта деятельности и поведения в соответствии с базовыми национальными ценностями, нормами и правилами,</w:t>
      </w:r>
      <w:r w:rsidR="00F65B49" w:rsidRPr="006368D2">
        <w:rPr>
          <w:bCs/>
          <w:color w:val="000000"/>
          <w:sz w:val="28"/>
          <w:szCs w:val="28"/>
        </w:rPr>
        <w:t xml:space="preserve"> </w:t>
      </w:r>
      <w:r w:rsidRPr="006368D2">
        <w:rPr>
          <w:bCs/>
          <w:color w:val="000000"/>
          <w:sz w:val="28"/>
          <w:szCs w:val="28"/>
        </w:rPr>
        <w:t>принятыми в обществе.</w:t>
      </w:r>
    </w:p>
    <w:p w:rsidR="00672962" w:rsidRPr="006368D2" w:rsidRDefault="002C1F2D" w:rsidP="006368D2">
      <w:pPr>
        <w:ind w:firstLine="567"/>
        <w:rPr>
          <w:sz w:val="28"/>
          <w:szCs w:val="28"/>
        </w:rPr>
      </w:pPr>
      <w:proofErr w:type="gramStart"/>
      <w:r w:rsidRPr="006368D2">
        <w:rPr>
          <w:sz w:val="28"/>
          <w:szCs w:val="28"/>
        </w:rPr>
        <w:t>Задачи воспитания формируются для каждого возрастного периода</w:t>
      </w:r>
      <w:r w:rsidR="00292815" w:rsidRPr="006368D2">
        <w:rPr>
          <w:sz w:val="28"/>
          <w:szCs w:val="28"/>
        </w:rPr>
        <w:t>, с учетом специфики развития</w:t>
      </w:r>
      <w:r w:rsidR="00DF1D5E" w:rsidRPr="006368D2">
        <w:rPr>
          <w:sz w:val="28"/>
          <w:szCs w:val="28"/>
        </w:rPr>
        <w:t xml:space="preserve"> возрастных особенностей ребенка</w:t>
      </w:r>
      <w:r w:rsidR="00292815" w:rsidRPr="006368D2">
        <w:rPr>
          <w:sz w:val="28"/>
          <w:szCs w:val="28"/>
        </w:rPr>
        <w:t xml:space="preserve"> (от</w:t>
      </w:r>
      <w:r w:rsidR="00856464" w:rsidRPr="006368D2">
        <w:rPr>
          <w:sz w:val="28"/>
          <w:szCs w:val="28"/>
        </w:rPr>
        <w:t xml:space="preserve"> 1 года до 3 трех, и от 3-8 лет</w:t>
      </w:r>
      <w:r w:rsidR="00292815" w:rsidRPr="006368D2">
        <w:rPr>
          <w:sz w:val="28"/>
          <w:szCs w:val="28"/>
        </w:rPr>
        <w:t>)</w:t>
      </w:r>
      <w:r w:rsidRPr="006368D2">
        <w:rPr>
          <w:sz w:val="28"/>
          <w:szCs w:val="28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</w:t>
      </w:r>
      <w:r w:rsidR="00292815" w:rsidRPr="006368D2">
        <w:rPr>
          <w:sz w:val="28"/>
          <w:szCs w:val="28"/>
        </w:rPr>
        <w:t xml:space="preserve"> действующим нормативными правовыми документами в сфере ДО, на основании которых и разработана программа воспитания детского сада.</w:t>
      </w:r>
      <w:proofErr w:type="gramEnd"/>
      <w:r w:rsidRPr="006368D2">
        <w:rPr>
          <w:sz w:val="28"/>
          <w:szCs w:val="28"/>
        </w:rPr>
        <w:t xml:space="preserve"> Задачи воспитания соответствуют основным направлениям воспитательной работы</w:t>
      </w:r>
      <w:r w:rsidR="00672962" w:rsidRPr="006368D2">
        <w:rPr>
          <w:sz w:val="28"/>
          <w:szCs w:val="28"/>
        </w:rPr>
        <w:t xml:space="preserve"> ДОУ</w:t>
      </w:r>
      <w:r w:rsidR="002E72C5" w:rsidRPr="006368D2">
        <w:rPr>
          <w:sz w:val="28"/>
          <w:szCs w:val="28"/>
        </w:rPr>
        <w:t>.</w:t>
      </w:r>
    </w:p>
    <w:p w:rsidR="001E7F44" w:rsidRPr="006368D2" w:rsidRDefault="002C1F2D" w:rsidP="006368D2">
      <w:pPr>
        <w:ind w:firstLine="567"/>
        <w:rPr>
          <w:sz w:val="28"/>
          <w:szCs w:val="28"/>
        </w:rPr>
      </w:pPr>
      <w:r w:rsidRPr="006368D2">
        <w:rPr>
          <w:sz w:val="28"/>
          <w:szCs w:val="28"/>
        </w:rPr>
        <w:tab/>
      </w:r>
    </w:p>
    <w:p w:rsidR="002C1F2D" w:rsidRPr="006368D2" w:rsidRDefault="002C1F2D" w:rsidP="006368D2">
      <w:pPr>
        <w:jc w:val="both"/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Задачи по каждому возрастному периоду:</w:t>
      </w:r>
    </w:p>
    <w:p w:rsidR="002C1F2D" w:rsidRPr="006368D2" w:rsidRDefault="002C1F2D" w:rsidP="006368D2">
      <w:pPr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Ранний возраст (</w:t>
      </w:r>
      <w:r w:rsidR="00F65B49" w:rsidRPr="006368D2">
        <w:rPr>
          <w:b/>
          <w:sz w:val="28"/>
          <w:szCs w:val="28"/>
        </w:rPr>
        <w:t xml:space="preserve">от 1 года </w:t>
      </w:r>
      <w:r w:rsidRPr="006368D2">
        <w:rPr>
          <w:b/>
          <w:sz w:val="28"/>
          <w:szCs w:val="28"/>
        </w:rPr>
        <w:t>до 3х лет):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развивать положительное отношение ребенка к себе и другим людям;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sz w:val="28"/>
          <w:szCs w:val="28"/>
        </w:rPr>
      </w:pPr>
      <w:r w:rsidRPr="006368D2">
        <w:rPr>
          <w:sz w:val="28"/>
          <w:szCs w:val="28"/>
        </w:rPr>
        <w:lastRenderedPageBreak/>
        <w:t>формировать коммуникативную и социальную компетентность;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содействовать становлению у детей ценностей здорового образа жизни;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формировать стремление быть причастным к труду взрослых,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2C1F2D" w:rsidRPr="006368D2" w:rsidRDefault="002C1F2D" w:rsidP="006368D2">
      <w:pPr>
        <w:pStyle w:val="paragraph"/>
        <w:numPr>
          <w:ilvl w:val="0"/>
          <w:numId w:val="34"/>
        </w:numPr>
        <w:tabs>
          <w:tab w:val="left" w:pos="426"/>
        </w:tabs>
        <w:spacing w:before="0" w:after="0"/>
        <w:jc w:val="both"/>
        <w:rPr>
          <w:b/>
          <w:sz w:val="28"/>
          <w:szCs w:val="28"/>
        </w:rPr>
      </w:pPr>
      <w:r w:rsidRPr="006368D2">
        <w:rPr>
          <w:sz w:val="28"/>
          <w:szCs w:val="28"/>
        </w:rPr>
        <w:t>формировать начальное представление о России как своей стране, узнавать символику своей страны (флаг).</w:t>
      </w:r>
    </w:p>
    <w:p w:rsidR="002C1F2D" w:rsidRPr="006368D2" w:rsidRDefault="002C1F2D" w:rsidP="006368D2">
      <w:pPr>
        <w:pStyle w:val="paragraph"/>
        <w:tabs>
          <w:tab w:val="left" w:pos="426"/>
        </w:tabs>
        <w:spacing w:after="0"/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Дошкольный возраст (</w:t>
      </w:r>
      <w:r w:rsidR="00833388" w:rsidRPr="006368D2">
        <w:rPr>
          <w:b/>
          <w:sz w:val="28"/>
          <w:szCs w:val="28"/>
        </w:rPr>
        <w:t xml:space="preserve">от 3 </w:t>
      </w:r>
      <w:r w:rsidRPr="006368D2">
        <w:rPr>
          <w:b/>
          <w:sz w:val="28"/>
          <w:szCs w:val="28"/>
        </w:rPr>
        <w:t>до 8 лет):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 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развивать способности и творческий потенциал каждого ребенка; 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развивать социальные, нравственные, физические, интеллектуальные, эстетические качества; 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F65B49" w:rsidRPr="006368D2" w:rsidRDefault="00F65B49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6368D2">
        <w:rPr>
          <w:sz w:val="28"/>
          <w:szCs w:val="28"/>
        </w:rPr>
        <w:t>развивать музыкальные и творческие способности (с учетом возрастных возможностей каждого воспитанника)</w:t>
      </w:r>
      <w:r w:rsidR="00C17968" w:rsidRPr="006368D2">
        <w:rPr>
          <w:sz w:val="28"/>
          <w:szCs w:val="28"/>
        </w:rPr>
        <w:t>;</w:t>
      </w:r>
    </w:p>
    <w:p w:rsidR="002C1F2D" w:rsidRPr="006368D2" w:rsidRDefault="002C1F2D" w:rsidP="006368D2">
      <w:pPr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color w:val="FF0000"/>
          <w:sz w:val="28"/>
          <w:szCs w:val="28"/>
        </w:rPr>
      </w:pPr>
      <w:r w:rsidRPr="006368D2">
        <w:rPr>
          <w:sz w:val="28"/>
          <w:szCs w:val="28"/>
        </w:rPr>
        <w:t>объединять      воспитатель</w:t>
      </w:r>
      <w:r w:rsidR="00F65B49" w:rsidRPr="006368D2">
        <w:rPr>
          <w:sz w:val="28"/>
          <w:szCs w:val="28"/>
        </w:rPr>
        <w:t>ные      ресурсы     семьи и ДОУ</w:t>
      </w:r>
      <w:r w:rsidRPr="006368D2">
        <w:rPr>
          <w:sz w:val="28"/>
          <w:szCs w:val="28"/>
        </w:rPr>
        <w:t xml:space="preserve"> на основе традиционных духовно-нравственных ценностей семьи и общества. </w:t>
      </w:r>
    </w:p>
    <w:p w:rsidR="00A05D8D" w:rsidRPr="006368D2" w:rsidRDefault="00A05D8D" w:rsidP="006368D2">
      <w:pPr>
        <w:rPr>
          <w:b/>
          <w:i/>
          <w:sz w:val="28"/>
          <w:szCs w:val="28"/>
        </w:rPr>
      </w:pPr>
      <w:r w:rsidRPr="006368D2">
        <w:rPr>
          <w:b/>
          <w:i/>
          <w:sz w:val="28"/>
          <w:szCs w:val="28"/>
        </w:rPr>
        <w:t>Цель и задачи части, формируемой участниками образовательных отношений.</w:t>
      </w:r>
    </w:p>
    <w:p w:rsidR="00A05D8D" w:rsidRPr="006368D2" w:rsidRDefault="00A05D8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Часть Программы, формируемая участниками образовательных отношений (педагогами, воспитанниками, родителями) учитывает интересы и потребности всех участников образовательных отношений.</w:t>
      </w:r>
    </w:p>
    <w:p w:rsidR="0093490E" w:rsidRPr="006368D2" w:rsidRDefault="00A05D8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 Указанная часть Программы обозначена по тексту курсивом и ориентирована </w:t>
      </w:r>
      <w:proofErr w:type="gramStart"/>
      <w:r w:rsidRPr="006368D2">
        <w:rPr>
          <w:sz w:val="28"/>
          <w:szCs w:val="28"/>
        </w:rPr>
        <w:t>на</w:t>
      </w:r>
      <w:proofErr w:type="gramEnd"/>
      <w:r w:rsidRPr="006368D2">
        <w:rPr>
          <w:sz w:val="28"/>
          <w:szCs w:val="28"/>
        </w:rPr>
        <w:t>:</w:t>
      </w:r>
    </w:p>
    <w:p w:rsidR="0093490E" w:rsidRPr="006368D2" w:rsidRDefault="00C17968" w:rsidP="006368D2">
      <w:pPr>
        <w:jc w:val="both"/>
        <w:rPr>
          <w:sz w:val="28"/>
          <w:szCs w:val="28"/>
        </w:rPr>
      </w:pPr>
      <w:r w:rsidRPr="006368D2">
        <w:rPr>
          <w:sz w:val="28"/>
          <w:szCs w:val="28"/>
        </w:rPr>
        <w:t>1.</w:t>
      </w:r>
      <w:r w:rsidRPr="006368D2">
        <w:rPr>
          <w:b/>
          <w:sz w:val="28"/>
          <w:szCs w:val="28"/>
        </w:rPr>
        <w:t>Н</w:t>
      </w:r>
      <w:r w:rsidR="0093490E" w:rsidRPr="006368D2">
        <w:rPr>
          <w:b/>
          <w:sz w:val="28"/>
          <w:szCs w:val="28"/>
        </w:rPr>
        <w:t>а формирование у ребенка чувства любви к Родине</w:t>
      </w:r>
      <w:r w:rsidR="0093490E" w:rsidRPr="006368D2">
        <w:rPr>
          <w:sz w:val="28"/>
          <w:szCs w:val="28"/>
        </w:rPr>
        <w:t xml:space="preserve">,   воспитания у него эмоционально – положительное отношение к тем местам, где он живет. Воспитание умения видеть и осознавать красоту окружающей жизни, желания узнать больше об особенностях края: населяющих народах, его </w:t>
      </w:r>
      <w:r w:rsidR="0093490E" w:rsidRPr="006368D2">
        <w:rPr>
          <w:sz w:val="28"/>
          <w:szCs w:val="28"/>
        </w:rPr>
        <w:lastRenderedPageBreak/>
        <w:t xml:space="preserve">истории, природе, природных ресурсах. Формирование понятий о роли человека в охране и воспроизводстве окружающей среды. </w:t>
      </w:r>
    </w:p>
    <w:p w:rsidR="0093490E" w:rsidRPr="006368D2" w:rsidRDefault="0093490E" w:rsidP="006368D2">
      <w:pPr>
        <w:spacing w:line="0" w:lineRule="atLeast"/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Решает следующие задачи: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 xml:space="preserve">Расширить представления о </w:t>
      </w:r>
      <w:r w:rsidRPr="006368D2">
        <w:rPr>
          <w:sz w:val="28"/>
          <w:szCs w:val="28"/>
        </w:rPr>
        <w:t>родной станице</w:t>
      </w:r>
      <w:r w:rsidR="0093490E" w:rsidRPr="006368D2">
        <w:rPr>
          <w:sz w:val="28"/>
          <w:szCs w:val="28"/>
        </w:rPr>
        <w:t xml:space="preserve">,  названиях улиц, закреплять знания о достопримечательностях </w:t>
      </w:r>
      <w:r w:rsidRPr="006368D2">
        <w:rPr>
          <w:sz w:val="28"/>
          <w:szCs w:val="28"/>
        </w:rPr>
        <w:t>малой Родины;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>Познакомить с пр</w:t>
      </w:r>
      <w:r w:rsidRPr="006368D2">
        <w:rPr>
          <w:sz w:val="28"/>
          <w:szCs w:val="28"/>
        </w:rPr>
        <w:t>омышленными предприятиями района, воспитывая ценность труда;</w:t>
      </w:r>
      <w:r w:rsidR="0093490E" w:rsidRPr="006368D2">
        <w:rPr>
          <w:sz w:val="28"/>
          <w:szCs w:val="28"/>
        </w:rPr>
        <w:t xml:space="preserve"> 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proofErr w:type="gramStart"/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 xml:space="preserve">Формировать толерантное отношение к людям разной национальностям,  через знакомство с их </w:t>
      </w:r>
      <w:r w:rsidRPr="006368D2">
        <w:rPr>
          <w:sz w:val="28"/>
          <w:szCs w:val="28"/>
        </w:rPr>
        <w:t>культурой, традициями, обычаями;</w:t>
      </w:r>
      <w:proofErr w:type="gramEnd"/>
    </w:p>
    <w:p w:rsidR="00C17968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 xml:space="preserve">Формировать чувство гордости за культурное наследие родного края. 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>- В</w:t>
      </w:r>
      <w:r w:rsidR="0093490E" w:rsidRPr="006368D2">
        <w:rPr>
          <w:sz w:val="28"/>
          <w:szCs w:val="28"/>
        </w:rPr>
        <w:t>ызывать интерес к произведениям  местных поэтов, художников</w:t>
      </w:r>
      <w:r w:rsidRPr="006368D2">
        <w:rPr>
          <w:sz w:val="28"/>
          <w:szCs w:val="28"/>
        </w:rPr>
        <w:t>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>Помогать ориентироваться в многообразии предметов материальной культуры. Углублять представления детей о народных промыслах региона:  Резьба по дереву, национальная одежда и обувь,   изделия с национальным орнаментом; земледелие, рыболовный промысел</w:t>
      </w:r>
      <w:r w:rsidRPr="006368D2">
        <w:rPr>
          <w:sz w:val="28"/>
          <w:szCs w:val="28"/>
        </w:rPr>
        <w:t>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 xml:space="preserve">Способствовать развитию интереса к родному краю, </w:t>
      </w:r>
      <w:r w:rsidRPr="006368D2">
        <w:rPr>
          <w:sz w:val="28"/>
          <w:szCs w:val="28"/>
        </w:rPr>
        <w:t xml:space="preserve">малой </w:t>
      </w:r>
      <w:proofErr w:type="gramStart"/>
      <w:r w:rsidRPr="006368D2">
        <w:rPr>
          <w:sz w:val="28"/>
          <w:szCs w:val="28"/>
        </w:rPr>
        <w:t>Родины</w:t>
      </w:r>
      <w:proofErr w:type="gramEnd"/>
      <w:r w:rsidRPr="006368D2">
        <w:rPr>
          <w:sz w:val="28"/>
          <w:szCs w:val="28"/>
        </w:rPr>
        <w:t xml:space="preserve"> в которой</w:t>
      </w:r>
      <w:r w:rsidR="0093490E" w:rsidRPr="006368D2">
        <w:rPr>
          <w:sz w:val="28"/>
          <w:szCs w:val="28"/>
        </w:rPr>
        <w:t xml:space="preserve"> мы живем, к взаимоотношениям  людей и природы, предметам культуры</w:t>
      </w:r>
      <w:r w:rsidRPr="006368D2">
        <w:rPr>
          <w:sz w:val="28"/>
          <w:szCs w:val="28"/>
        </w:rPr>
        <w:t>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>Воспитывать чувств</w:t>
      </w:r>
      <w:r w:rsidRPr="006368D2">
        <w:rPr>
          <w:sz w:val="28"/>
          <w:szCs w:val="28"/>
        </w:rPr>
        <w:t>о любви и гордости за свою станицу</w:t>
      </w:r>
      <w:r w:rsidR="0093490E" w:rsidRPr="006368D2">
        <w:rPr>
          <w:sz w:val="28"/>
          <w:szCs w:val="28"/>
        </w:rPr>
        <w:t>. Подвести детей к пониманию того, что история родного города нераз</w:t>
      </w:r>
      <w:r w:rsidRPr="006368D2">
        <w:rPr>
          <w:sz w:val="28"/>
          <w:szCs w:val="28"/>
        </w:rPr>
        <w:t>рывно связано с историей России;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>Воспитывать трудолюбие, уважительное отношение к труду, формирование бережного отношения к результатам труда. Способствовать развитию интереса к промышленности региона, его ресурсам и значимост</w:t>
      </w:r>
      <w:r w:rsidRPr="006368D2">
        <w:rPr>
          <w:sz w:val="28"/>
          <w:szCs w:val="28"/>
        </w:rPr>
        <w:t>и ресурсов для экономики страны;</w:t>
      </w:r>
    </w:p>
    <w:p w:rsidR="0093490E" w:rsidRPr="006368D2" w:rsidRDefault="00C17968" w:rsidP="006368D2">
      <w:pPr>
        <w:spacing w:line="0" w:lineRule="atLeast"/>
        <w:rPr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93490E" w:rsidRPr="006368D2">
        <w:rPr>
          <w:sz w:val="28"/>
          <w:szCs w:val="28"/>
        </w:rPr>
        <w:t>Воспитывать нравственные чувства, уважительного отношения к старшим, родителям, младшим.</w:t>
      </w:r>
    </w:p>
    <w:p w:rsidR="00A05D8D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2.И</w:t>
      </w:r>
      <w:r w:rsidR="00A05D8D" w:rsidRPr="006368D2">
        <w:rPr>
          <w:b/>
          <w:sz w:val="28"/>
          <w:szCs w:val="28"/>
        </w:rPr>
        <w:t xml:space="preserve">спользование </w:t>
      </w:r>
      <w:proofErr w:type="spellStart"/>
      <w:r w:rsidR="00A05D8D" w:rsidRPr="006368D2">
        <w:rPr>
          <w:b/>
          <w:sz w:val="28"/>
          <w:szCs w:val="28"/>
        </w:rPr>
        <w:t>здоровьесберегающих</w:t>
      </w:r>
      <w:proofErr w:type="spellEnd"/>
      <w:r w:rsidR="00A05D8D" w:rsidRPr="006368D2">
        <w:rPr>
          <w:b/>
          <w:sz w:val="28"/>
          <w:szCs w:val="28"/>
        </w:rPr>
        <w:t xml:space="preserve"> технологий,</w:t>
      </w:r>
      <w:r w:rsidR="00A05D8D" w:rsidRPr="006368D2">
        <w:rPr>
          <w:sz w:val="28"/>
          <w:szCs w:val="28"/>
        </w:rPr>
        <w:t xml:space="preserve"> направленных на сохранение и укрепление здоровья воспитанников, формирование основ культуры здоровья</w:t>
      </w:r>
      <w:r w:rsidRPr="006368D2">
        <w:rPr>
          <w:sz w:val="28"/>
          <w:szCs w:val="28"/>
        </w:rPr>
        <w:t xml:space="preserve"> </w:t>
      </w:r>
      <w:r w:rsidR="0093490E" w:rsidRPr="006368D2">
        <w:rPr>
          <w:sz w:val="28"/>
          <w:szCs w:val="28"/>
        </w:rPr>
        <w:t>и безопасности жизнедеятельности</w:t>
      </w:r>
      <w:r w:rsidR="00A05D8D" w:rsidRPr="006368D2">
        <w:rPr>
          <w:sz w:val="28"/>
          <w:szCs w:val="28"/>
        </w:rPr>
        <w:t xml:space="preserve"> дошкольников, на развитие потребности в двигательной активности, на развитие эмоционально-волевой сферы, морально-нравственных качеств личности и формирование элементарных представлений о здоровом образе жизни. 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Задачи</w:t>
      </w:r>
      <w:r w:rsidRPr="006368D2">
        <w:rPr>
          <w:sz w:val="28"/>
          <w:szCs w:val="28"/>
        </w:rPr>
        <w:t>: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формировать и обеспечивать условия для гармоничного, физического и эстетического развития ребенка;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закаливание, повышение сопротивляемости к воздействию условий внешней среды;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развитие двигательной способности для укрепления опорно-двигательного аппарата;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8B4090" w:rsidRPr="006368D2" w:rsidRDefault="008B4090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выстраивание правильного режима дня, организации отдыха и питания.</w:t>
      </w:r>
    </w:p>
    <w:p w:rsidR="002C1F2D" w:rsidRPr="006368D2" w:rsidRDefault="002C1F2D" w:rsidP="006368D2">
      <w:pPr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lastRenderedPageBreak/>
        <w:t>1.2. Методологические принципы и подходы к формированию Программы воспитания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D6577F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</w:t>
      </w:r>
      <w:r w:rsidR="0015190A" w:rsidRPr="006368D2">
        <w:rPr>
          <w:color w:val="000000"/>
          <w:sz w:val="28"/>
          <w:szCs w:val="28"/>
        </w:rPr>
        <w:t>, являющиеся фундаментальны</w:t>
      </w:r>
      <w:r w:rsidR="00D6577F" w:rsidRPr="006368D2">
        <w:rPr>
          <w:color w:val="000000"/>
          <w:sz w:val="28"/>
          <w:szCs w:val="28"/>
        </w:rPr>
        <w:t>ми в дошкольной воспитательно-образовательной стратегии государства</w:t>
      </w:r>
      <w:r w:rsidRPr="006368D2">
        <w:rPr>
          <w:color w:val="000000"/>
          <w:sz w:val="28"/>
          <w:szCs w:val="28"/>
        </w:rPr>
        <w:t xml:space="preserve">: </w:t>
      </w:r>
    </w:p>
    <w:p w:rsidR="00D6577F" w:rsidRPr="006368D2" w:rsidRDefault="00D6577F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- </w:t>
      </w:r>
      <w:r w:rsidR="002C1F2D" w:rsidRPr="006368D2">
        <w:rPr>
          <w:color w:val="000000"/>
          <w:sz w:val="28"/>
          <w:szCs w:val="28"/>
        </w:rPr>
        <w:t>развитие личного субъективного мнения и личности ребенка в деятельности;</w:t>
      </w:r>
    </w:p>
    <w:p w:rsidR="00D6577F" w:rsidRPr="006368D2" w:rsidRDefault="00D6577F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- </w:t>
      </w:r>
      <w:r w:rsidR="002C1F2D" w:rsidRPr="006368D2">
        <w:rPr>
          <w:color w:val="000000"/>
          <w:sz w:val="28"/>
          <w:szCs w:val="28"/>
        </w:rPr>
        <w:t xml:space="preserve"> духовно-нравственное, ценностное и смысловое содержание воспитания;</w:t>
      </w:r>
    </w:p>
    <w:p w:rsidR="00D6577F" w:rsidRPr="006368D2" w:rsidRDefault="00D6577F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-</w:t>
      </w:r>
      <w:r w:rsidR="002C1F2D" w:rsidRPr="006368D2">
        <w:rPr>
          <w:color w:val="000000"/>
          <w:sz w:val="28"/>
          <w:szCs w:val="28"/>
        </w:rPr>
        <w:t xml:space="preserve"> идея о сущности детства как сенситивного периода воспитания;</w:t>
      </w:r>
    </w:p>
    <w:p w:rsidR="00D6577F" w:rsidRPr="006368D2" w:rsidRDefault="00D6577F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-</w:t>
      </w:r>
      <w:r w:rsidR="002C1F2D" w:rsidRPr="006368D2">
        <w:rPr>
          <w:color w:val="000000"/>
          <w:sz w:val="28"/>
          <w:szCs w:val="28"/>
        </w:rPr>
        <w:t xml:space="preserve"> амплификация (обогащение) развития ребёнка средствами разных «специфически детских видов деятельности»</w:t>
      </w:r>
      <w:r w:rsidRPr="006368D2">
        <w:rPr>
          <w:color w:val="000000"/>
          <w:sz w:val="28"/>
          <w:szCs w:val="28"/>
        </w:rPr>
        <w:t>: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игровая (сюжетно-ролевая игра, игра с правилами и другие виды игры),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– </w:t>
      </w:r>
      <w:proofErr w:type="gramStart"/>
      <w:r w:rsidRPr="006368D2">
        <w:rPr>
          <w:sz w:val="28"/>
          <w:szCs w:val="28"/>
        </w:rPr>
        <w:t>познавательно-исследовательская</w:t>
      </w:r>
      <w:proofErr w:type="gramEnd"/>
      <w:r w:rsidRPr="006368D2">
        <w:rPr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– восприятие художественной литературы и фольклора,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коммуникативная деятельность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– самообслуживание и элементарный бытовой труд (в помещении и на улице),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– конструирование из разного материала, включая конструкторы, модули, бумагу, природный и иной материал,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– изобразительная (рисование, лепка, аппликация),</w:t>
      </w:r>
    </w:p>
    <w:p w:rsidR="00D6577F" w:rsidRPr="006368D2" w:rsidRDefault="00D6577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– </w:t>
      </w:r>
      <w:proofErr w:type="gramStart"/>
      <w:r w:rsidRPr="006368D2">
        <w:rPr>
          <w:sz w:val="28"/>
          <w:szCs w:val="28"/>
        </w:rPr>
        <w:t>музыкальная</w:t>
      </w:r>
      <w:proofErr w:type="gramEnd"/>
      <w:r w:rsidRPr="006368D2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C1F2D" w:rsidRPr="006368D2" w:rsidRDefault="00D6577F" w:rsidP="006368D2">
      <w:pPr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sz w:val="28"/>
          <w:szCs w:val="28"/>
        </w:rPr>
        <w:t xml:space="preserve">– </w:t>
      </w:r>
      <w:proofErr w:type="gramStart"/>
      <w:r w:rsidRPr="006368D2">
        <w:rPr>
          <w:sz w:val="28"/>
          <w:szCs w:val="28"/>
        </w:rPr>
        <w:t>двигательная</w:t>
      </w:r>
      <w:proofErr w:type="gramEnd"/>
      <w:r w:rsidRPr="006368D2">
        <w:rPr>
          <w:sz w:val="28"/>
          <w:szCs w:val="28"/>
        </w:rPr>
        <w:t xml:space="preserve"> (овладение основными движениями) формы активности ребенка.</w:t>
      </w:r>
      <w:r w:rsidR="002C1F2D"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Программа воспитани</w:t>
      </w:r>
      <w:r w:rsidR="00795A7C" w:rsidRPr="006368D2">
        <w:rPr>
          <w:color w:val="000000"/>
          <w:sz w:val="28"/>
          <w:szCs w:val="28"/>
        </w:rPr>
        <w:t>я руководствуется принципами ДОУ</w:t>
      </w:r>
      <w:r w:rsidRPr="006368D2">
        <w:rPr>
          <w:color w:val="000000"/>
          <w:sz w:val="28"/>
          <w:szCs w:val="28"/>
        </w:rPr>
        <w:t xml:space="preserve">, определенными ФГОС </w:t>
      </w:r>
      <w:proofErr w:type="gramStart"/>
      <w:r w:rsidRPr="006368D2">
        <w:rPr>
          <w:color w:val="000000"/>
          <w:sz w:val="28"/>
          <w:szCs w:val="28"/>
        </w:rPr>
        <w:t>ДО</w:t>
      </w:r>
      <w:proofErr w:type="gramEnd"/>
      <w:r w:rsidR="00E26652" w:rsidRPr="006368D2">
        <w:rPr>
          <w:color w:val="000000"/>
          <w:sz w:val="28"/>
          <w:szCs w:val="28"/>
        </w:rPr>
        <w:t>, которые подр</w:t>
      </w:r>
      <w:r w:rsidR="00795A7C" w:rsidRPr="006368D2">
        <w:rPr>
          <w:color w:val="000000"/>
          <w:sz w:val="28"/>
          <w:szCs w:val="28"/>
        </w:rPr>
        <w:t>обно представлены в ООП ДО (стр. 7-8</w:t>
      </w:r>
      <w:r w:rsidR="00E26652" w:rsidRPr="006368D2">
        <w:rPr>
          <w:color w:val="000000"/>
          <w:sz w:val="28"/>
          <w:szCs w:val="28"/>
        </w:rPr>
        <w:t>)</w:t>
      </w:r>
      <w:r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Программа построена на основе духовно-нравственных и социокультурных ценностей и принятых в обществе правил, и норм </w:t>
      </w:r>
      <w:r w:rsidRPr="006368D2">
        <w:rPr>
          <w:color w:val="000000"/>
          <w:sz w:val="28"/>
          <w:szCs w:val="28"/>
        </w:rPr>
        <w:lastRenderedPageBreak/>
        <w:t xml:space="preserve">поведения в интересах человека, семьи, общества и опирается на следующие </w:t>
      </w:r>
      <w:r w:rsidRPr="006368D2">
        <w:rPr>
          <w:b/>
          <w:color w:val="000000"/>
          <w:sz w:val="28"/>
          <w:szCs w:val="28"/>
        </w:rPr>
        <w:t>принципы: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bCs/>
          <w:iCs/>
          <w:color w:val="000000"/>
          <w:spacing w:val="-2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 xml:space="preserve">принцип гуманизма. </w:t>
      </w:r>
      <w:r w:rsidRPr="006368D2">
        <w:rPr>
          <w:color w:val="000000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color w:val="000000"/>
          <w:sz w:val="28"/>
          <w:szCs w:val="28"/>
        </w:rPr>
      </w:pPr>
      <w:r w:rsidRPr="006368D2">
        <w:rPr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6368D2">
        <w:rPr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6368D2">
        <w:rPr>
          <w:color w:val="000000"/>
          <w:spacing w:val="-2"/>
          <w:sz w:val="28"/>
          <w:szCs w:val="28"/>
        </w:rPr>
        <w:t xml:space="preserve"> образовательных отношений, </w:t>
      </w:r>
      <w:r w:rsidRPr="006368D2">
        <w:rPr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6368D2">
        <w:rPr>
          <w:color w:val="000000"/>
          <w:spacing w:val="-2"/>
          <w:sz w:val="28"/>
          <w:szCs w:val="28"/>
        </w:rPr>
        <w:t>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 xml:space="preserve">принцип общего культурного образования. </w:t>
      </w:r>
      <w:r w:rsidRPr="006368D2">
        <w:rPr>
          <w:color w:val="000000"/>
          <w:sz w:val="28"/>
          <w:szCs w:val="28"/>
        </w:rPr>
        <w:t>Воспи</w:t>
      </w:r>
      <w:r w:rsidR="00672962" w:rsidRPr="006368D2">
        <w:rPr>
          <w:color w:val="000000"/>
          <w:sz w:val="28"/>
          <w:szCs w:val="28"/>
        </w:rPr>
        <w:t xml:space="preserve">тание основывается на культуре </w:t>
      </w:r>
      <w:r w:rsidRPr="006368D2">
        <w:rPr>
          <w:color w:val="000000"/>
          <w:sz w:val="28"/>
          <w:szCs w:val="28"/>
        </w:rPr>
        <w:t>и традициях России, включая культурные особенности региона;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bCs/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принцип следования нравственному примеру.</w:t>
      </w:r>
      <w:r w:rsidRPr="006368D2">
        <w:rPr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bCs/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6368D2">
        <w:rPr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b/>
          <w:bCs/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6368D2">
        <w:rPr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2C1F2D" w:rsidRPr="006368D2" w:rsidRDefault="002C1F2D" w:rsidP="006368D2">
      <w:pPr>
        <w:numPr>
          <w:ilvl w:val="0"/>
          <w:numId w:val="35"/>
        </w:numPr>
        <w:tabs>
          <w:tab w:val="left" w:pos="284"/>
        </w:tabs>
        <w:spacing w:line="276" w:lineRule="auto"/>
        <w:ind w:left="284" w:firstLine="0"/>
        <w:jc w:val="both"/>
        <w:rPr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6368D2">
        <w:rPr>
          <w:b/>
          <w:bCs/>
          <w:color w:val="000000"/>
          <w:sz w:val="28"/>
          <w:szCs w:val="28"/>
        </w:rPr>
        <w:t>инклюзивности</w:t>
      </w:r>
      <w:proofErr w:type="spellEnd"/>
      <w:r w:rsidRPr="006368D2">
        <w:rPr>
          <w:b/>
          <w:bCs/>
          <w:color w:val="000000"/>
          <w:sz w:val="28"/>
          <w:szCs w:val="28"/>
        </w:rPr>
        <w:t xml:space="preserve">. </w:t>
      </w:r>
      <w:r w:rsidRPr="006368D2">
        <w:rPr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sz w:val="28"/>
          <w:szCs w:val="28"/>
        </w:rPr>
      </w:pPr>
      <w:r w:rsidRPr="006368D2">
        <w:rPr>
          <w:color w:val="000000"/>
          <w:sz w:val="28"/>
          <w:szCs w:val="28"/>
        </w:rPr>
        <w:t>Данные принципы реализуются в укладе</w:t>
      </w:r>
      <w:r w:rsidR="00795A7C" w:rsidRPr="006368D2">
        <w:rPr>
          <w:color w:val="000000"/>
          <w:sz w:val="28"/>
          <w:szCs w:val="28"/>
        </w:rPr>
        <w:t xml:space="preserve"> ДОУ</w:t>
      </w:r>
      <w:r w:rsidRPr="006368D2">
        <w:rPr>
          <w:color w:val="000000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:rsidR="00AD358E" w:rsidRPr="006368D2" w:rsidRDefault="00AD358E" w:rsidP="006368D2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6368D2">
        <w:rPr>
          <w:sz w:val="28"/>
          <w:szCs w:val="28"/>
        </w:rPr>
        <w:t xml:space="preserve">Обязательными условиями решения задач в </w:t>
      </w:r>
      <w:r w:rsidRPr="006368D2">
        <w:rPr>
          <w:b/>
          <w:sz w:val="28"/>
          <w:szCs w:val="28"/>
        </w:rPr>
        <w:t>части Программы, формируемой участниками образовательных отношений,</w:t>
      </w:r>
      <w:r w:rsidRPr="006368D2">
        <w:rPr>
          <w:sz w:val="28"/>
          <w:szCs w:val="28"/>
        </w:rPr>
        <w:t xml:space="preserve"> является реализация </w:t>
      </w:r>
      <w:r w:rsidRPr="006368D2">
        <w:rPr>
          <w:i/>
          <w:sz w:val="28"/>
          <w:szCs w:val="28"/>
        </w:rPr>
        <w:t xml:space="preserve">индивидуального подхода и следующих принципов: </w:t>
      </w:r>
    </w:p>
    <w:p w:rsidR="00AD358E" w:rsidRPr="006368D2" w:rsidRDefault="00AD358E" w:rsidP="006368D2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-приоритета комплексного развития личности ребенка дошкольного возраста средствами </w:t>
      </w:r>
      <w:proofErr w:type="spellStart"/>
      <w:r w:rsidRPr="006368D2">
        <w:rPr>
          <w:i/>
          <w:sz w:val="28"/>
          <w:szCs w:val="28"/>
        </w:rPr>
        <w:t>здоровьесбережения</w:t>
      </w:r>
      <w:proofErr w:type="spellEnd"/>
      <w:r w:rsidRPr="006368D2">
        <w:rPr>
          <w:i/>
          <w:sz w:val="28"/>
          <w:szCs w:val="28"/>
        </w:rPr>
        <w:t>; охраны</w:t>
      </w:r>
      <w:r w:rsidR="00E0419C" w:rsidRPr="006368D2">
        <w:rPr>
          <w:i/>
          <w:sz w:val="28"/>
          <w:szCs w:val="28"/>
        </w:rPr>
        <w:t xml:space="preserve"> и ценности</w:t>
      </w:r>
      <w:r w:rsidRPr="006368D2">
        <w:rPr>
          <w:i/>
          <w:sz w:val="28"/>
          <w:szCs w:val="28"/>
        </w:rPr>
        <w:t xml:space="preserve"> здоровья и </w:t>
      </w:r>
      <w:r w:rsidR="00E0419C" w:rsidRPr="006368D2">
        <w:rPr>
          <w:i/>
          <w:sz w:val="28"/>
          <w:szCs w:val="28"/>
        </w:rPr>
        <w:t>воспитания безопасности жизнедеятельности</w:t>
      </w:r>
      <w:r w:rsidRPr="006368D2">
        <w:rPr>
          <w:i/>
          <w:sz w:val="28"/>
          <w:szCs w:val="28"/>
        </w:rPr>
        <w:t xml:space="preserve">; познавательного и творческого развития ребенка путем обновления подходов к обучению и </w:t>
      </w:r>
      <w:r w:rsidRPr="006368D2">
        <w:rPr>
          <w:i/>
          <w:sz w:val="28"/>
          <w:szCs w:val="28"/>
        </w:rPr>
        <w:lastRenderedPageBreak/>
        <w:t>развитию дошкольников, а  так же формированию</w:t>
      </w:r>
      <w:r w:rsidR="00E0419C" w:rsidRPr="006368D2">
        <w:rPr>
          <w:i/>
          <w:sz w:val="28"/>
          <w:szCs w:val="28"/>
        </w:rPr>
        <w:t xml:space="preserve"> гуманной,</w:t>
      </w:r>
      <w:r w:rsidRPr="006368D2">
        <w:rPr>
          <w:i/>
          <w:sz w:val="28"/>
          <w:szCs w:val="28"/>
        </w:rPr>
        <w:t xml:space="preserve"> творческой личности, с учетом новой социальной ситуации развития ребенка.</w:t>
      </w:r>
    </w:p>
    <w:p w:rsidR="00AD358E" w:rsidRPr="006368D2" w:rsidRDefault="00AD358E" w:rsidP="006368D2">
      <w:pPr>
        <w:spacing w:line="276" w:lineRule="auto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принцип вариативности - формирование умения осуществлять собственный выбор и систематическое предоставление детям возможности выбора;</w:t>
      </w:r>
    </w:p>
    <w:p w:rsidR="00AD358E" w:rsidRPr="006368D2" w:rsidRDefault="00AD358E" w:rsidP="006368D2">
      <w:pPr>
        <w:spacing w:line="276" w:lineRule="auto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принцип психологической комфор</w:t>
      </w:r>
      <w:r w:rsidR="00FB6A11" w:rsidRPr="006368D2">
        <w:rPr>
          <w:i/>
          <w:sz w:val="28"/>
          <w:szCs w:val="28"/>
        </w:rPr>
        <w:t>тности - создание предметно пространственной</w:t>
      </w:r>
      <w:r w:rsidRPr="006368D2">
        <w:rPr>
          <w:i/>
          <w:sz w:val="28"/>
          <w:szCs w:val="28"/>
        </w:rPr>
        <w:t xml:space="preserve"> среды, обеспечивающей снятие всех </w:t>
      </w:r>
      <w:proofErr w:type="spellStart"/>
      <w:r w:rsidRPr="006368D2">
        <w:rPr>
          <w:i/>
          <w:sz w:val="28"/>
          <w:szCs w:val="28"/>
        </w:rPr>
        <w:t>стрессообразующих</w:t>
      </w:r>
      <w:proofErr w:type="spellEnd"/>
      <w:r w:rsidRPr="006368D2">
        <w:rPr>
          <w:i/>
          <w:sz w:val="28"/>
          <w:szCs w:val="28"/>
        </w:rPr>
        <w:t xml:space="preserve"> факторов обучающего процесса;</w:t>
      </w:r>
    </w:p>
    <w:p w:rsidR="00AD358E" w:rsidRPr="006368D2" w:rsidRDefault="00AD358E" w:rsidP="006368D2">
      <w:pPr>
        <w:spacing w:line="276" w:lineRule="auto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последовательности - логическое построение процесса обучения </w:t>
      </w:r>
      <w:proofErr w:type="gramStart"/>
      <w:r w:rsidRPr="006368D2">
        <w:rPr>
          <w:i/>
          <w:sz w:val="28"/>
          <w:szCs w:val="28"/>
        </w:rPr>
        <w:t>от</w:t>
      </w:r>
      <w:proofErr w:type="gramEnd"/>
      <w:r w:rsidRPr="006368D2">
        <w:rPr>
          <w:i/>
          <w:sz w:val="28"/>
          <w:szCs w:val="28"/>
        </w:rPr>
        <w:t xml:space="preserve"> простого к сложному, от известного к неизвестному;</w:t>
      </w:r>
    </w:p>
    <w:p w:rsidR="00AD358E" w:rsidRPr="006368D2" w:rsidRDefault="00AD358E" w:rsidP="006368D2">
      <w:pPr>
        <w:spacing w:line="276" w:lineRule="auto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принцип индивидуализации - учет желаний и интересов личности ребенка;</w:t>
      </w:r>
    </w:p>
    <w:p w:rsidR="00AD358E" w:rsidRPr="006368D2" w:rsidRDefault="00AD358E" w:rsidP="006368D2">
      <w:pPr>
        <w:spacing w:line="276" w:lineRule="auto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принцип творчества - процесс обучения ориентирован на приобретение детьми собственного опыта творческой деятельности.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sz w:val="28"/>
          <w:szCs w:val="28"/>
        </w:rPr>
      </w:pPr>
    </w:p>
    <w:p w:rsidR="002C1F2D" w:rsidRPr="006368D2" w:rsidRDefault="002C1F2D" w:rsidP="006368D2">
      <w:pPr>
        <w:spacing w:line="276" w:lineRule="auto"/>
        <w:rPr>
          <w:sz w:val="28"/>
          <w:szCs w:val="28"/>
        </w:rPr>
      </w:pPr>
      <w:r w:rsidRPr="006368D2">
        <w:rPr>
          <w:b/>
          <w:bCs/>
          <w:sz w:val="28"/>
          <w:szCs w:val="28"/>
        </w:rPr>
        <w:t>1.2.1. Уклад образовательной организации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68D2">
        <w:rPr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ДО, задающий культуру поведения сообществ, описывающий предметно-пространственную среду, деятельности  и социокультурный контекст.</w:t>
      </w:r>
      <w:proofErr w:type="gramEnd"/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Уклад учитывает специфику и конкретные формы организации распорядка дневного, недельного, меся</w:t>
      </w:r>
      <w:r w:rsidR="00AD2A2A" w:rsidRPr="006368D2">
        <w:rPr>
          <w:rFonts w:eastAsia="Calibri"/>
          <w:sz w:val="28"/>
          <w:szCs w:val="28"/>
        </w:rPr>
        <w:t>чного, годового циклов жизни ДОУ</w:t>
      </w:r>
      <w:r w:rsidRPr="006368D2">
        <w:rPr>
          <w:rFonts w:eastAsia="Calibri"/>
          <w:sz w:val="28"/>
          <w:szCs w:val="28"/>
        </w:rPr>
        <w:t>.</w:t>
      </w:r>
      <w:r w:rsidRPr="006368D2">
        <w:rPr>
          <w:sz w:val="28"/>
          <w:szCs w:val="28"/>
        </w:rPr>
        <w:t xml:space="preserve"> </w:t>
      </w:r>
    </w:p>
    <w:p w:rsidR="00FB6A11" w:rsidRPr="006368D2" w:rsidRDefault="00FB6A11" w:rsidP="006368D2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eastAsia="ru-RU"/>
        </w:rPr>
      </w:pPr>
      <w:r w:rsidRPr="006368D2">
        <w:rPr>
          <w:sz w:val="28"/>
          <w:szCs w:val="28"/>
          <w:lang w:eastAsia="ru-RU"/>
        </w:rPr>
        <w:tab/>
        <w:t>Каждая дошкольная образовательная организация, несмотря на единую цель Программы – воспитание  дошкольников, имеет свои отличительные особенности. В настоящее время они становятся все разнообразнее, в связи с изменением к п</w:t>
      </w:r>
      <w:r w:rsidR="00377C88" w:rsidRPr="006368D2">
        <w:rPr>
          <w:sz w:val="28"/>
          <w:szCs w:val="28"/>
          <w:lang w:eastAsia="ru-RU"/>
        </w:rPr>
        <w:t>одходам организации воспитательного</w:t>
      </w:r>
      <w:r w:rsidRPr="006368D2">
        <w:rPr>
          <w:sz w:val="28"/>
          <w:szCs w:val="28"/>
          <w:lang w:eastAsia="ru-RU"/>
        </w:rPr>
        <w:t xml:space="preserve"> пространства</w:t>
      </w:r>
      <w:r w:rsidR="00377C88" w:rsidRPr="006368D2">
        <w:rPr>
          <w:sz w:val="28"/>
          <w:szCs w:val="28"/>
          <w:lang w:eastAsia="ru-RU"/>
        </w:rPr>
        <w:t xml:space="preserve"> и условий</w:t>
      </w:r>
      <w:r w:rsidRPr="006368D2">
        <w:rPr>
          <w:sz w:val="28"/>
          <w:szCs w:val="28"/>
          <w:lang w:eastAsia="ru-RU"/>
        </w:rPr>
        <w:t xml:space="preserve"> детского сада, разнообразием реализуемых технологий, проявлении современных тенденций взаимодействия с подрастающим поколением</w:t>
      </w:r>
      <w:r w:rsidR="00C05D81" w:rsidRPr="006368D2">
        <w:rPr>
          <w:sz w:val="28"/>
          <w:szCs w:val="28"/>
          <w:lang w:eastAsia="ru-RU"/>
        </w:rPr>
        <w:t>, введением ритуалов и традиций в жизнь детского сада и группы</w:t>
      </w:r>
      <w:r w:rsidRPr="006368D2">
        <w:rPr>
          <w:sz w:val="28"/>
          <w:szCs w:val="28"/>
          <w:lang w:eastAsia="ru-RU"/>
        </w:rPr>
        <w:t>.</w:t>
      </w:r>
    </w:p>
    <w:p w:rsidR="00E86810" w:rsidRPr="006368D2" w:rsidRDefault="00377C88" w:rsidP="006368D2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ab/>
        <w:t>Все пространство нашего детского сада организовано и нацелено на воспитание в ребенке эстетических чувств посредством наглядного восприятия ярких красок разнообразной  цветовой палитры  приемной, увлекая в радостный мир детства. Воспитательная функция окружающего пространства сада проявляются и на стенах образовательной организации</w:t>
      </w:r>
      <w:r w:rsidR="00E86810" w:rsidRPr="006368D2">
        <w:rPr>
          <w:sz w:val="28"/>
          <w:szCs w:val="28"/>
        </w:rPr>
        <w:t xml:space="preserve"> и в групповых</w:t>
      </w:r>
      <w:r w:rsidR="00017975" w:rsidRPr="006368D2">
        <w:rPr>
          <w:sz w:val="28"/>
          <w:szCs w:val="28"/>
        </w:rPr>
        <w:t xml:space="preserve"> ячейках</w:t>
      </w:r>
      <w:r w:rsidRPr="006368D2">
        <w:rPr>
          <w:sz w:val="28"/>
          <w:szCs w:val="28"/>
        </w:rPr>
        <w:t xml:space="preserve">. </w:t>
      </w:r>
      <w:proofErr w:type="gramStart"/>
      <w:r w:rsidRPr="006368D2">
        <w:rPr>
          <w:sz w:val="28"/>
          <w:szCs w:val="28"/>
        </w:rPr>
        <w:t>Здесь и стены «говорят» с детьми и повествуют им о том, как разно</w:t>
      </w:r>
      <w:r w:rsidR="00E86810" w:rsidRPr="006368D2">
        <w:rPr>
          <w:sz w:val="28"/>
          <w:szCs w:val="28"/>
        </w:rPr>
        <w:t>образен мир искусства, какие профессии</w:t>
      </w:r>
      <w:r w:rsidRPr="006368D2">
        <w:rPr>
          <w:sz w:val="28"/>
          <w:szCs w:val="28"/>
        </w:rPr>
        <w:t xml:space="preserve"> спрятал наш волшебный алфавит, тут же весело шагая с ребенком по коридорам детского</w:t>
      </w:r>
      <w:r w:rsidR="00017975" w:rsidRPr="006368D2">
        <w:rPr>
          <w:sz w:val="28"/>
          <w:szCs w:val="28"/>
        </w:rPr>
        <w:t xml:space="preserve"> сада </w:t>
      </w:r>
      <w:r w:rsidRPr="006368D2">
        <w:rPr>
          <w:sz w:val="28"/>
          <w:szCs w:val="28"/>
        </w:rPr>
        <w:t xml:space="preserve"> и активизируя не только зритель</w:t>
      </w:r>
      <w:r w:rsidR="00E86810" w:rsidRPr="006368D2">
        <w:rPr>
          <w:sz w:val="28"/>
          <w:szCs w:val="28"/>
        </w:rPr>
        <w:t>ные анализаторы, но и затрагивая культурно-нравственные ценности малой родины</w:t>
      </w:r>
      <w:r w:rsidR="004C75D1" w:rsidRPr="006368D2">
        <w:rPr>
          <w:sz w:val="28"/>
          <w:szCs w:val="28"/>
        </w:rPr>
        <w:t>,</w:t>
      </w:r>
      <w:r w:rsidR="00E86810" w:rsidRPr="006368D2">
        <w:rPr>
          <w:sz w:val="28"/>
          <w:szCs w:val="28"/>
        </w:rPr>
        <w:t xml:space="preserve"> представлен мини-музей </w:t>
      </w:r>
      <w:r w:rsidR="00E86810" w:rsidRPr="006368D2">
        <w:rPr>
          <w:sz w:val="28"/>
          <w:szCs w:val="28"/>
        </w:rPr>
        <w:lastRenderedPageBreak/>
        <w:t>национальной культуры, географические рельефы малой родины на карте, что увлекает в мир ценностей воспитания</w:t>
      </w:r>
      <w:proofErr w:type="gramEnd"/>
      <w:r w:rsidR="00E86810" w:rsidRPr="006368D2">
        <w:rPr>
          <w:sz w:val="28"/>
          <w:szCs w:val="28"/>
        </w:rPr>
        <w:t xml:space="preserve"> личности ребенка.</w:t>
      </w:r>
    </w:p>
    <w:p w:rsidR="00AA6E77" w:rsidRPr="006368D2" w:rsidRDefault="00E86810" w:rsidP="006368D2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ab/>
      </w:r>
      <w:r w:rsidR="00DD3FE5" w:rsidRPr="006368D2">
        <w:rPr>
          <w:sz w:val="28"/>
          <w:szCs w:val="28"/>
          <w:lang w:eastAsia="ru-RU"/>
        </w:rPr>
        <w:t xml:space="preserve">Вся наша деятельность направлена на сохранение </w:t>
      </w:r>
      <w:proofErr w:type="spellStart"/>
      <w:r w:rsidR="00DD3FE5" w:rsidRPr="006368D2">
        <w:rPr>
          <w:sz w:val="28"/>
          <w:szCs w:val="28"/>
          <w:lang w:eastAsia="ru-RU"/>
        </w:rPr>
        <w:t>самоценности</w:t>
      </w:r>
      <w:proofErr w:type="spellEnd"/>
      <w:r w:rsidR="00DD3FE5" w:rsidRPr="006368D2">
        <w:rPr>
          <w:sz w:val="28"/>
          <w:szCs w:val="28"/>
          <w:lang w:eastAsia="ru-RU"/>
        </w:rPr>
        <w:t xml:space="preserve"> этого важного периода детства в жизни каждого ребенка и на удовлетворения запросов родителей и законных представителей. Совершенствование работы взаимодействия  с родителями является ежегодно одной из задач нашего коллектива. Родители – наши партнеры во всем. Ежемесячно, в холле </w:t>
      </w:r>
      <w:r w:rsidR="00AD2A2A" w:rsidRPr="006368D2">
        <w:rPr>
          <w:sz w:val="28"/>
          <w:szCs w:val="28"/>
          <w:lang w:eastAsia="ru-RU"/>
        </w:rPr>
        <w:t>груп</w:t>
      </w:r>
      <w:r w:rsidR="00062F8E" w:rsidRPr="006368D2">
        <w:rPr>
          <w:sz w:val="28"/>
          <w:szCs w:val="28"/>
          <w:lang w:eastAsia="ru-RU"/>
        </w:rPr>
        <w:t>п</w:t>
      </w:r>
      <w:r w:rsidR="00AD2A2A" w:rsidRPr="006368D2">
        <w:rPr>
          <w:sz w:val="28"/>
          <w:szCs w:val="28"/>
          <w:lang w:eastAsia="ru-RU"/>
        </w:rPr>
        <w:t xml:space="preserve">овых ячеек </w:t>
      </w:r>
      <w:r w:rsidR="00DD3FE5" w:rsidRPr="006368D2">
        <w:rPr>
          <w:sz w:val="28"/>
          <w:szCs w:val="28"/>
          <w:lang w:eastAsia="ru-RU"/>
        </w:rPr>
        <w:t xml:space="preserve">детского сада организуется </w:t>
      </w:r>
      <w:r w:rsidR="003F113F" w:rsidRPr="006368D2">
        <w:rPr>
          <w:sz w:val="28"/>
          <w:szCs w:val="28"/>
          <w:lang w:eastAsia="ru-RU"/>
        </w:rPr>
        <w:t xml:space="preserve">тематические </w:t>
      </w:r>
      <w:r w:rsidR="00DD3FE5" w:rsidRPr="006368D2">
        <w:rPr>
          <w:sz w:val="28"/>
          <w:szCs w:val="28"/>
          <w:lang w:eastAsia="ru-RU"/>
        </w:rPr>
        <w:t xml:space="preserve"> выставк</w:t>
      </w:r>
      <w:r w:rsidR="003F113F" w:rsidRPr="006368D2">
        <w:rPr>
          <w:sz w:val="28"/>
          <w:szCs w:val="28"/>
          <w:lang w:eastAsia="ru-RU"/>
        </w:rPr>
        <w:t>и</w:t>
      </w:r>
      <w:r w:rsidR="00DD3FE5" w:rsidRPr="006368D2">
        <w:rPr>
          <w:sz w:val="28"/>
          <w:szCs w:val="28"/>
          <w:lang w:eastAsia="ru-RU"/>
        </w:rPr>
        <w:t xml:space="preserve">  детских творческих работ, выполненных самостоятельно и совместно с родителями, </w:t>
      </w:r>
      <w:proofErr w:type="gramStart"/>
      <w:r w:rsidR="00DD3FE5" w:rsidRPr="006368D2">
        <w:rPr>
          <w:sz w:val="28"/>
          <w:szCs w:val="28"/>
          <w:lang w:eastAsia="ru-RU"/>
        </w:rPr>
        <w:t>приуроченная</w:t>
      </w:r>
      <w:proofErr w:type="gramEnd"/>
      <w:r w:rsidR="00DD3FE5" w:rsidRPr="006368D2">
        <w:rPr>
          <w:sz w:val="28"/>
          <w:szCs w:val="28"/>
          <w:lang w:eastAsia="ru-RU"/>
        </w:rPr>
        <w:t xml:space="preserve"> к сезонным праздникам и мероприятиям.</w:t>
      </w:r>
      <w:r w:rsidR="00DD3FE5" w:rsidRPr="006368D2">
        <w:rPr>
          <w:sz w:val="28"/>
          <w:szCs w:val="28"/>
        </w:rPr>
        <w:t xml:space="preserve"> Успешное взаимодействие возможно лишь в том случае если семья имеет представление о дошкольном учреждении, которому доверяет воспитание ребенка</w:t>
      </w:r>
      <w:r w:rsidR="003F113F" w:rsidRPr="006368D2">
        <w:rPr>
          <w:sz w:val="28"/>
          <w:szCs w:val="28"/>
        </w:rPr>
        <w:t>, владеет информацией о  ценностных ориентирах в  современной воспитательной</w:t>
      </w:r>
      <w:r w:rsidR="00DD3FE5" w:rsidRPr="006368D2">
        <w:rPr>
          <w:sz w:val="28"/>
          <w:szCs w:val="28"/>
        </w:rPr>
        <w:t xml:space="preserve"> стратегии развития детей в стенах </w:t>
      </w:r>
      <w:r w:rsidR="003F113F" w:rsidRPr="006368D2">
        <w:rPr>
          <w:sz w:val="28"/>
          <w:szCs w:val="28"/>
        </w:rPr>
        <w:t xml:space="preserve">детского сада. </w:t>
      </w:r>
      <w:r w:rsidR="00DD3FE5" w:rsidRPr="006368D2">
        <w:rPr>
          <w:sz w:val="28"/>
          <w:szCs w:val="28"/>
        </w:rPr>
        <w:t>Это позволяет наладить сотрудничество и оказывать друг другу необходимую</w:t>
      </w:r>
      <w:r w:rsidR="00AA6E77" w:rsidRPr="006368D2">
        <w:rPr>
          <w:sz w:val="28"/>
          <w:szCs w:val="28"/>
        </w:rPr>
        <w:t xml:space="preserve"> поддержку в воспитании</w:t>
      </w:r>
      <w:r w:rsidR="00DD3FE5" w:rsidRPr="006368D2">
        <w:rPr>
          <w:sz w:val="28"/>
          <w:szCs w:val="28"/>
        </w:rPr>
        <w:t xml:space="preserve"> ребенка, привлекать имеющиеся педагогические ресурсы для решения общих задач воспитания и активно вовлекать в проведение праздничных, театрализованных мероприятий в рамках художественно</w:t>
      </w:r>
      <w:r w:rsidR="00AD2A2A" w:rsidRPr="006368D2">
        <w:rPr>
          <w:sz w:val="28"/>
          <w:szCs w:val="28"/>
        </w:rPr>
        <w:t xml:space="preserve"> </w:t>
      </w:r>
      <w:r w:rsidR="00DD3FE5" w:rsidRPr="006368D2">
        <w:rPr>
          <w:sz w:val="28"/>
          <w:szCs w:val="28"/>
        </w:rPr>
        <w:t>- эстетического развития и взаимодействия с семьей</w:t>
      </w:r>
      <w:r w:rsidR="00AA6E77" w:rsidRPr="006368D2">
        <w:rPr>
          <w:sz w:val="28"/>
          <w:szCs w:val="28"/>
        </w:rPr>
        <w:t>.</w:t>
      </w:r>
    </w:p>
    <w:p w:rsidR="002C1F2D" w:rsidRPr="006368D2" w:rsidRDefault="00AD2A2A" w:rsidP="006368D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Также в МБДОУ ДСКВ № 21 «Елочка»</w:t>
      </w:r>
      <w:r w:rsidR="00062F8E" w:rsidRPr="006368D2">
        <w:rPr>
          <w:rFonts w:eastAsia="Calibri"/>
          <w:sz w:val="28"/>
          <w:szCs w:val="28"/>
        </w:rPr>
        <w:t xml:space="preserve"> создан</w:t>
      </w:r>
      <w:r w:rsidR="002C1F2D" w:rsidRPr="006368D2">
        <w:rPr>
          <w:rFonts w:eastAsia="Calibri"/>
          <w:sz w:val="28"/>
          <w:szCs w:val="28"/>
        </w:rPr>
        <w:t xml:space="preserve"> </w:t>
      </w:r>
      <w:r w:rsidR="00062F8E" w:rsidRPr="006368D2">
        <w:rPr>
          <w:rFonts w:eastAsia="Calibri"/>
          <w:sz w:val="28"/>
          <w:szCs w:val="28"/>
        </w:rPr>
        <w:t>консультационный центр, где о</w:t>
      </w:r>
      <w:r w:rsidR="002C1F2D" w:rsidRPr="006368D2">
        <w:rPr>
          <w:rFonts w:eastAsia="Calibri"/>
          <w:sz w:val="28"/>
          <w:szCs w:val="28"/>
        </w:rPr>
        <w:t xml:space="preserve">рганизовано  </w:t>
      </w:r>
      <w:r w:rsidR="00062F8E" w:rsidRPr="006368D2">
        <w:rPr>
          <w:rFonts w:eastAsia="Calibri"/>
          <w:sz w:val="28"/>
          <w:szCs w:val="28"/>
        </w:rPr>
        <w:t>о</w:t>
      </w:r>
      <w:r w:rsidR="00062F8E" w:rsidRPr="006368D2">
        <w:rPr>
          <w:rFonts w:eastAsia="Calibri"/>
          <w:sz w:val="28"/>
          <w:szCs w:val="28"/>
          <w:lang w:eastAsia="en-US"/>
        </w:rPr>
        <w:t xml:space="preserve">казание консультативной  и коррекционно–развивающей помощи </w:t>
      </w:r>
      <w:r w:rsidR="00E978F8" w:rsidRPr="006368D2">
        <w:rPr>
          <w:rFonts w:eastAsia="Calibri"/>
          <w:sz w:val="28"/>
          <w:szCs w:val="28"/>
          <w:lang w:eastAsia="en-US"/>
        </w:rPr>
        <w:t>родителям, для организации воспитания и обучения детей дошкольного возраста дома.</w:t>
      </w:r>
    </w:p>
    <w:p w:rsidR="00A659D9" w:rsidRPr="006368D2" w:rsidRDefault="00A659D9" w:rsidP="006368D2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6368D2">
        <w:rPr>
          <w:sz w:val="28"/>
          <w:szCs w:val="28"/>
          <w:lang w:eastAsia="ru-RU"/>
        </w:rPr>
        <w:t xml:space="preserve">Коллектив детского сада придает </w:t>
      </w:r>
      <w:proofErr w:type="gramStart"/>
      <w:r w:rsidRPr="006368D2">
        <w:rPr>
          <w:sz w:val="28"/>
          <w:szCs w:val="28"/>
          <w:lang w:eastAsia="ru-RU"/>
        </w:rPr>
        <w:t>важное значение</w:t>
      </w:r>
      <w:proofErr w:type="gramEnd"/>
      <w:r w:rsidRPr="006368D2">
        <w:rPr>
          <w:sz w:val="28"/>
          <w:szCs w:val="28"/>
          <w:lang w:eastAsia="ru-RU"/>
        </w:rPr>
        <w:t xml:space="preserve">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</w:t>
      </w:r>
      <w:proofErr w:type="spellStart"/>
      <w:r w:rsidRPr="006368D2">
        <w:rPr>
          <w:sz w:val="28"/>
          <w:szCs w:val="28"/>
          <w:lang w:eastAsia="ru-RU"/>
        </w:rPr>
        <w:t>здоровьесберегающих</w:t>
      </w:r>
      <w:proofErr w:type="spellEnd"/>
      <w:r w:rsidRPr="006368D2">
        <w:rPr>
          <w:sz w:val="28"/>
          <w:szCs w:val="28"/>
          <w:lang w:eastAsia="ru-RU"/>
        </w:rPr>
        <w:t xml:space="preserve"> технологий, корригирующей гимнастики и других профилактических мероприятий.</w:t>
      </w:r>
    </w:p>
    <w:p w:rsidR="005B7641" w:rsidRPr="006368D2" w:rsidRDefault="00313CAD" w:rsidP="006368D2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6368D2">
        <w:rPr>
          <w:sz w:val="28"/>
          <w:szCs w:val="28"/>
        </w:rPr>
        <w:t xml:space="preserve">Подрастающее поколение  нашего края </w:t>
      </w:r>
      <w:r w:rsidR="005B7641" w:rsidRPr="006368D2">
        <w:rPr>
          <w:sz w:val="28"/>
          <w:szCs w:val="28"/>
        </w:rPr>
        <w:t>должно</w:t>
      </w:r>
      <w:r w:rsidRPr="006368D2">
        <w:rPr>
          <w:sz w:val="28"/>
          <w:szCs w:val="28"/>
        </w:rPr>
        <w:t xml:space="preserve"> знать и гордиться особенностями св</w:t>
      </w:r>
      <w:r w:rsidR="00062F8E" w:rsidRPr="006368D2">
        <w:rPr>
          <w:sz w:val="28"/>
          <w:szCs w:val="28"/>
        </w:rPr>
        <w:t>оей  малой родины, родной станицы, любить её</w:t>
      </w:r>
      <w:r w:rsidRPr="006368D2">
        <w:rPr>
          <w:sz w:val="28"/>
          <w:szCs w:val="28"/>
        </w:rPr>
        <w:t xml:space="preserve"> и осознавать себя частицей удивительного южного сообщества</w:t>
      </w:r>
      <w:r w:rsidR="00E978F8" w:rsidRPr="006368D2">
        <w:rPr>
          <w:sz w:val="28"/>
          <w:szCs w:val="28"/>
        </w:rPr>
        <w:t xml:space="preserve">. </w:t>
      </w:r>
      <w:r w:rsidRPr="006368D2">
        <w:rPr>
          <w:sz w:val="28"/>
          <w:szCs w:val="28"/>
        </w:rPr>
        <w:t xml:space="preserve"> Краснодарский край </w:t>
      </w:r>
      <w:r w:rsidR="00A659D9" w:rsidRPr="006368D2">
        <w:rPr>
          <w:sz w:val="28"/>
          <w:szCs w:val="28"/>
        </w:rPr>
        <w:t>всег</w:t>
      </w:r>
      <w:r w:rsidRPr="006368D2">
        <w:rPr>
          <w:sz w:val="28"/>
          <w:szCs w:val="28"/>
        </w:rPr>
        <w:t xml:space="preserve">да считался хлебосольной, </w:t>
      </w:r>
      <w:r w:rsidR="00A659D9" w:rsidRPr="006368D2">
        <w:rPr>
          <w:sz w:val="28"/>
          <w:szCs w:val="28"/>
        </w:rPr>
        <w:t>южной богатой урожайной житницей</w:t>
      </w:r>
      <w:r w:rsidR="00A800AA" w:rsidRPr="006368D2">
        <w:rPr>
          <w:sz w:val="28"/>
          <w:szCs w:val="28"/>
        </w:rPr>
        <w:t xml:space="preserve"> Рос</w:t>
      </w:r>
      <w:r w:rsidR="009C59A1" w:rsidRPr="006368D2">
        <w:rPr>
          <w:sz w:val="28"/>
          <w:szCs w:val="28"/>
        </w:rPr>
        <w:t>сии.</w:t>
      </w:r>
      <w:r w:rsidR="00A659D9" w:rsidRPr="006368D2">
        <w:rPr>
          <w:sz w:val="28"/>
          <w:szCs w:val="28"/>
        </w:rPr>
        <w:t xml:space="preserve"> Жители Краснодарского края  отличаются богатым колоритом народной ку</w:t>
      </w:r>
      <w:r w:rsidR="009C59A1" w:rsidRPr="006368D2">
        <w:rPr>
          <w:sz w:val="28"/>
          <w:szCs w:val="28"/>
        </w:rPr>
        <w:t xml:space="preserve">льтуры. Поэтому юные </w:t>
      </w:r>
      <w:r w:rsidR="00017975" w:rsidRPr="006368D2">
        <w:rPr>
          <w:sz w:val="28"/>
          <w:szCs w:val="28"/>
        </w:rPr>
        <w:t>воспитанники</w:t>
      </w:r>
      <w:r w:rsidR="00A659D9" w:rsidRPr="006368D2">
        <w:rPr>
          <w:sz w:val="28"/>
          <w:szCs w:val="28"/>
        </w:rPr>
        <w:t xml:space="preserve"> должны стать достойными их преемниками. </w:t>
      </w:r>
      <w:r w:rsidR="004013D1" w:rsidRPr="006368D2">
        <w:rPr>
          <w:sz w:val="28"/>
          <w:szCs w:val="28"/>
        </w:rPr>
        <w:t>В МБДОУ ДСКВ № 21 «Елочка» организован мини - музей «Комната Кубанского быта, Кубанское подворье, Аллея славы», посредством которого организована воспитательная деятельность по формированию духовно – нравственной культуры через разные виды деятельности.</w:t>
      </w:r>
    </w:p>
    <w:p w:rsidR="004C75D1" w:rsidRPr="006368D2" w:rsidRDefault="004C75D1" w:rsidP="006368D2">
      <w:pPr>
        <w:spacing w:line="276" w:lineRule="auto"/>
        <w:ind w:left="20" w:right="20" w:firstLine="708"/>
        <w:jc w:val="both"/>
        <w:rPr>
          <w:sz w:val="28"/>
          <w:szCs w:val="28"/>
        </w:rPr>
      </w:pPr>
      <w:r w:rsidRPr="006368D2">
        <w:rPr>
          <w:color w:val="000000"/>
          <w:sz w:val="28"/>
          <w:szCs w:val="28"/>
        </w:rPr>
        <w:lastRenderedPageBreak/>
        <w:t xml:space="preserve">Реализация Программы осуществляется квалифицированными педагогическими работниками </w:t>
      </w:r>
      <w:r w:rsidR="004013D1" w:rsidRPr="006368D2">
        <w:rPr>
          <w:color w:val="000000"/>
          <w:sz w:val="28"/>
          <w:szCs w:val="28"/>
        </w:rPr>
        <w:t>ДОУ</w:t>
      </w:r>
      <w:r w:rsidRPr="006368D2">
        <w:rPr>
          <w:color w:val="000000"/>
          <w:sz w:val="28"/>
          <w:szCs w:val="28"/>
        </w:rPr>
        <w:t xml:space="preserve"> в течение всего времени пребывания воспитанников в детском саду.  </w:t>
      </w:r>
    </w:p>
    <w:p w:rsidR="00B808AA" w:rsidRPr="006368D2" w:rsidRDefault="00B808AA" w:rsidP="006368D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Пред</w:t>
      </w:r>
      <w:r w:rsidR="004013D1" w:rsidRPr="006368D2">
        <w:rPr>
          <w:i/>
          <w:sz w:val="28"/>
          <w:szCs w:val="28"/>
        </w:rPr>
        <w:t>ставленный сложившийся уклад ДОУ</w:t>
      </w:r>
      <w:r w:rsidRPr="006368D2">
        <w:rPr>
          <w:i/>
          <w:sz w:val="28"/>
          <w:szCs w:val="28"/>
        </w:rPr>
        <w:t xml:space="preserve"> является единым как для реализации обязательной части ООП ДО, так и части, формируемой участниками образовательных отношений.</w:t>
      </w:r>
    </w:p>
    <w:p w:rsidR="002C1F2D" w:rsidRPr="006368D2" w:rsidRDefault="002C1F2D" w:rsidP="006368D2">
      <w:pPr>
        <w:spacing w:line="276" w:lineRule="auto"/>
        <w:jc w:val="both"/>
        <w:rPr>
          <w:rFonts w:eastAsia="Calibri"/>
          <w:color w:val="C0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rPr>
          <w:color w:val="C00000"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1.2.2. Воспитывающая среда ДОО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1450FD" w:rsidRPr="006368D2" w:rsidRDefault="002C1F2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Воспитывающая среда </w:t>
      </w:r>
      <w:r w:rsidR="00890FC1" w:rsidRPr="006368D2">
        <w:rPr>
          <w:sz w:val="28"/>
          <w:szCs w:val="28"/>
        </w:rPr>
        <w:t xml:space="preserve">ДОО определяется целью и задачами воспитания, духовно-нравственными и социокультурными ценностями, и для нас </w:t>
      </w:r>
      <w:r w:rsidRPr="006368D2">
        <w:rPr>
          <w:sz w:val="28"/>
          <w:szCs w:val="28"/>
        </w:rPr>
        <w:t xml:space="preserve">это </w:t>
      </w:r>
      <w:r w:rsidR="00890FC1" w:rsidRPr="006368D2">
        <w:rPr>
          <w:sz w:val="28"/>
          <w:szCs w:val="28"/>
        </w:rPr>
        <w:t xml:space="preserve">не только и не столько материальные объекты, а </w:t>
      </w:r>
      <w:r w:rsidRPr="006368D2">
        <w:rPr>
          <w:sz w:val="28"/>
          <w:szCs w:val="28"/>
        </w:rPr>
        <w:t>в первую очередь</w:t>
      </w:r>
      <w:r w:rsidR="00890FC1" w:rsidRPr="006368D2">
        <w:rPr>
          <w:sz w:val="28"/>
          <w:szCs w:val="28"/>
        </w:rPr>
        <w:t xml:space="preserve">, окружающая среда и </w:t>
      </w:r>
      <w:r w:rsidRPr="006368D2">
        <w:rPr>
          <w:sz w:val="28"/>
          <w:szCs w:val="28"/>
        </w:rPr>
        <w:t>люди,</w:t>
      </w:r>
      <w:r w:rsidR="00473BA0" w:rsidRPr="006368D2">
        <w:rPr>
          <w:sz w:val="28"/>
          <w:szCs w:val="28"/>
        </w:rPr>
        <w:t xml:space="preserve"> которые являются носителями национальной культуры и</w:t>
      </w:r>
      <w:r w:rsidR="001450FD" w:rsidRPr="006368D2">
        <w:rPr>
          <w:sz w:val="28"/>
          <w:szCs w:val="28"/>
        </w:rPr>
        <w:t xml:space="preserve"> выступают</w:t>
      </w:r>
      <w:r w:rsidR="00473BA0" w:rsidRPr="006368D2">
        <w:rPr>
          <w:sz w:val="28"/>
          <w:szCs w:val="28"/>
        </w:rPr>
        <w:t xml:space="preserve"> примером для подрастающего поколения.  В</w:t>
      </w:r>
      <w:r w:rsidRPr="006368D2">
        <w:rPr>
          <w:sz w:val="28"/>
          <w:szCs w:val="28"/>
        </w:rPr>
        <w:t>нешний вид, речь, взаимоотношения, поступки и дела</w:t>
      </w:r>
      <w:r w:rsidR="001450FD" w:rsidRPr="006368D2">
        <w:rPr>
          <w:sz w:val="28"/>
          <w:szCs w:val="28"/>
        </w:rPr>
        <w:t xml:space="preserve">, все это имеет немаловажное значение для успешной </w:t>
      </w:r>
      <w:r w:rsidR="00BB2CEB" w:rsidRPr="006368D2">
        <w:rPr>
          <w:sz w:val="28"/>
          <w:szCs w:val="28"/>
        </w:rPr>
        <w:t xml:space="preserve">закладки </w:t>
      </w:r>
      <w:r w:rsidR="001450FD" w:rsidRPr="006368D2">
        <w:rPr>
          <w:sz w:val="28"/>
          <w:szCs w:val="28"/>
        </w:rPr>
        <w:t>ценностей воспитания</w:t>
      </w:r>
      <w:r w:rsidRPr="006368D2">
        <w:rPr>
          <w:sz w:val="28"/>
          <w:szCs w:val="28"/>
        </w:rPr>
        <w:t xml:space="preserve">. 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Воспитательный процесс – процесс непрерывный. Каждую минуту в повседневной жизни, в игре, во время </w:t>
      </w:r>
      <w:r w:rsidR="001450FD" w:rsidRPr="006368D2">
        <w:rPr>
          <w:sz w:val="28"/>
          <w:szCs w:val="28"/>
        </w:rPr>
        <w:t>образовательной деятельности,</w:t>
      </w:r>
      <w:r w:rsidR="00DA27F3" w:rsidRPr="006368D2">
        <w:rPr>
          <w:sz w:val="28"/>
          <w:szCs w:val="28"/>
        </w:rPr>
        <w:t xml:space="preserve"> совместной организованной деятельности,</w:t>
      </w:r>
      <w:r w:rsidR="001450FD" w:rsidRPr="006368D2">
        <w:rPr>
          <w:sz w:val="28"/>
          <w:szCs w:val="28"/>
        </w:rPr>
        <w:t xml:space="preserve"> прогулки </w:t>
      </w:r>
      <w:r w:rsidRPr="006368D2">
        <w:rPr>
          <w:sz w:val="28"/>
          <w:szCs w:val="28"/>
        </w:rPr>
        <w:t xml:space="preserve">идет воспитательный процесс. В детском саду одним из главных инструментов является  воспитатель, так </w:t>
      </w:r>
      <w:r w:rsidR="00BB2CEB" w:rsidRPr="006368D2">
        <w:rPr>
          <w:sz w:val="28"/>
          <w:szCs w:val="28"/>
        </w:rPr>
        <w:t>как именно он находится в контакте</w:t>
      </w:r>
      <w:r w:rsidRPr="006368D2">
        <w:rPr>
          <w:sz w:val="28"/>
          <w:szCs w:val="28"/>
        </w:rPr>
        <w:t xml:space="preserve"> </w:t>
      </w:r>
      <w:r w:rsidR="00BB2CEB" w:rsidRPr="006368D2">
        <w:rPr>
          <w:sz w:val="28"/>
          <w:szCs w:val="28"/>
        </w:rPr>
        <w:t xml:space="preserve">с детьми </w:t>
      </w:r>
      <w:r w:rsidRPr="006368D2">
        <w:rPr>
          <w:sz w:val="28"/>
          <w:szCs w:val="28"/>
        </w:rPr>
        <w:t>целый день</w:t>
      </w:r>
      <w:r w:rsidR="00BB2CEB" w:rsidRPr="006368D2">
        <w:rPr>
          <w:sz w:val="28"/>
          <w:szCs w:val="28"/>
        </w:rPr>
        <w:t xml:space="preserve"> и является </w:t>
      </w:r>
      <w:r w:rsidR="00DA27F3" w:rsidRPr="006368D2">
        <w:rPr>
          <w:sz w:val="28"/>
          <w:szCs w:val="28"/>
        </w:rPr>
        <w:t xml:space="preserve">носителем культурных ценностей и </w:t>
      </w:r>
      <w:r w:rsidR="00BB2CEB" w:rsidRPr="006368D2">
        <w:rPr>
          <w:sz w:val="28"/>
          <w:szCs w:val="28"/>
        </w:rPr>
        <w:t>наглядным примером</w:t>
      </w:r>
      <w:r w:rsidRPr="006368D2">
        <w:rPr>
          <w:sz w:val="28"/>
          <w:szCs w:val="28"/>
        </w:rPr>
        <w:t>. Это требует от взрослого большого педагогического такта, выдержки, доброты, человечности</w:t>
      </w:r>
      <w:r w:rsidR="00BB2CEB" w:rsidRPr="006368D2">
        <w:rPr>
          <w:sz w:val="28"/>
          <w:szCs w:val="28"/>
        </w:rPr>
        <w:t>, искренности</w:t>
      </w:r>
      <w:r w:rsidRPr="006368D2">
        <w:rPr>
          <w:sz w:val="28"/>
          <w:szCs w:val="28"/>
        </w:rPr>
        <w:t>. Особенно важно: спокойная манера держаться и разговаривать; приветливость, умение выбирать приемы, соответствующие настроению ребенка – во время пошутить, успо</w:t>
      </w:r>
      <w:r w:rsidR="00D90AAC" w:rsidRPr="006368D2">
        <w:rPr>
          <w:sz w:val="28"/>
          <w:szCs w:val="28"/>
        </w:rPr>
        <w:t>коить, доверительно поговорить, другими словами создать благоприятную почву для зерна воспитательных ценностей, которое мы сеем с первых дней пребывания детей в детском саду.</w:t>
      </w:r>
    </w:p>
    <w:p w:rsidR="00327897" w:rsidRPr="006368D2" w:rsidRDefault="00327897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6368D2">
        <w:rPr>
          <w:sz w:val="28"/>
          <w:szCs w:val="28"/>
        </w:rPr>
        <w:t>со</w:t>
      </w:r>
      <w:proofErr w:type="gramEnd"/>
      <w:r w:rsidRPr="006368D2">
        <w:rPr>
          <w:sz w:val="28"/>
          <w:szCs w:val="28"/>
        </w:rPr>
        <w:t xml:space="preserve"> взрослыми и в самостоятельной деятельности в предметной среде протекает в период всего пребывания ребенка в детском саду</w:t>
      </w:r>
      <w:r w:rsidR="00FC23DB" w:rsidRPr="006368D2">
        <w:rPr>
          <w:sz w:val="28"/>
          <w:szCs w:val="28"/>
        </w:rPr>
        <w:t xml:space="preserve"> и будет успешным,</w:t>
      </w:r>
      <w:r w:rsidRPr="006368D2">
        <w:rPr>
          <w:sz w:val="28"/>
          <w:szCs w:val="28"/>
        </w:rPr>
        <w:t xml:space="preserve">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ДОО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lastRenderedPageBreak/>
        <w:t>Еще одним главным инструментов воспитывающей среды является предметн</w:t>
      </w:r>
      <w:proofErr w:type="gramStart"/>
      <w:r w:rsidRPr="006368D2">
        <w:rPr>
          <w:sz w:val="28"/>
          <w:szCs w:val="28"/>
        </w:rPr>
        <w:t>о</w:t>
      </w:r>
      <w:r w:rsidR="004C75D1" w:rsidRPr="006368D2">
        <w:rPr>
          <w:sz w:val="28"/>
          <w:szCs w:val="28"/>
        </w:rPr>
        <w:t>-</w:t>
      </w:r>
      <w:proofErr w:type="gramEnd"/>
      <w:r w:rsidRPr="006368D2">
        <w:rPr>
          <w:sz w:val="28"/>
          <w:szCs w:val="28"/>
        </w:rPr>
        <w:t xml:space="preserve"> пространственная среда ДОО</w:t>
      </w:r>
      <w:r w:rsidR="00FC23DB" w:rsidRPr="006368D2">
        <w:rPr>
          <w:sz w:val="28"/>
          <w:szCs w:val="28"/>
        </w:rPr>
        <w:t>, которая</w:t>
      </w:r>
      <w:r w:rsidR="00200A7E" w:rsidRPr="006368D2">
        <w:rPr>
          <w:sz w:val="28"/>
          <w:szCs w:val="28"/>
        </w:rPr>
        <w:t xml:space="preserve"> характеризуется отражением</w:t>
      </w:r>
      <w:r w:rsidR="00FC23DB" w:rsidRPr="006368D2">
        <w:rPr>
          <w:sz w:val="28"/>
          <w:szCs w:val="28"/>
        </w:rPr>
        <w:t xml:space="preserve"> </w:t>
      </w:r>
      <w:r w:rsidR="00200A7E" w:rsidRPr="006368D2">
        <w:rPr>
          <w:sz w:val="28"/>
          <w:szCs w:val="28"/>
        </w:rPr>
        <w:t>федеральной</w:t>
      </w:r>
      <w:r w:rsidR="00FC23DB" w:rsidRPr="006368D2">
        <w:rPr>
          <w:sz w:val="28"/>
          <w:szCs w:val="28"/>
        </w:rPr>
        <w:t xml:space="preserve">, </w:t>
      </w:r>
      <w:r w:rsidR="00200A7E" w:rsidRPr="006368D2">
        <w:rPr>
          <w:sz w:val="28"/>
          <w:szCs w:val="28"/>
        </w:rPr>
        <w:t>региональной</w:t>
      </w:r>
      <w:r w:rsidR="00FC23DB" w:rsidRPr="006368D2">
        <w:rPr>
          <w:sz w:val="28"/>
          <w:szCs w:val="28"/>
        </w:rPr>
        <w:t xml:space="preserve"> </w:t>
      </w:r>
      <w:r w:rsidR="00200A7E" w:rsidRPr="006368D2">
        <w:rPr>
          <w:sz w:val="28"/>
          <w:szCs w:val="28"/>
        </w:rPr>
        <w:t xml:space="preserve">и муниципальной специфики посредством оформления помещений сада, </w:t>
      </w:r>
      <w:r w:rsidR="007D4C49" w:rsidRPr="006368D2">
        <w:rPr>
          <w:sz w:val="28"/>
          <w:szCs w:val="28"/>
        </w:rPr>
        <w:t>закладки воспитательных ценностей с помощью</w:t>
      </w:r>
      <w:r w:rsidR="00200A7E" w:rsidRPr="006368D2">
        <w:rPr>
          <w:sz w:val="28"/>
          <w:szCs w:val="28"/>
        </w:rPr>
        <w:t xml:space="preserve"> об</w:t>
      </w:r>
      <w:r w:rsidR="007D4C49" w:rsidRPr="006368D2">
        <w:rPr>
          <w:sz w:val="28"/>
          <w:szCs w:val="28"/>
        </w:rPr>
        <w:t>орудования и игровых материалов, наполняющих ППС детского сада</w:t>
      </w:r>
      <w:r w:rsidRPr="006368D2">
        <w:rPr>
          <w:sz w:val="28"/>
          <w:szCs w:val="28"/>
        </w:rPr>
        <w:t xml:space="preserve">. </w:t>
      </w:r>
    </w:p>
    <w:p w:rsidR="00B808AA" w:rsidRPr="006368D2" w:rsidRDefault="00B808AA" w:rsidP="006368D2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gramStart"/>
      <w:r w:rsidRPr="006368D2">
        <w:rPr>
          <w:i/>
          <w:sz w:val="28"/>
          <w:szCs w:val="28"/>
        </w:rPr>
        <w:t>Восп</w:t>
      </w:r>
      <w:r w:rsidR="005F29CF" w:rsidRPr="006368D2">
        <w:rPr>
          <w:i/>
          <w:sz w:val="28"/>
          <w:szCs w:val="28"/>
        </w:rPr>
        <w:t>итывающая среда, созданная в ДОУ</w:t>
      </w:r>
      <w:r w:rsidRPr="006368D2">
        <w:rPr>
          <w:i/>
          <w:sz w:val="28"/>
          <w:szCs w:val="28"/>
        </w:rPr>
        <w:t xml:space="preserve"> для эффективной реализации воспитательных ценностей является</w:t>
      </w:r>
      <w:proofErr w:type="gramEnd"/>
      <w:r w:rsidRPr="006368D2">
        <w:rPr>
          <w:i/>
          <w:sz w:val="28"/>
          <w:szCs w:val="28"/>
        </w:rPr>
        <w:t xml:space="preserve"> единой</w:t>
      </w:r>
      <w:r w:rsidR="0063671F" w:rsidRPr="006368D2">
        <w:rPr>
          <w:i/>
          <w:sz w:val="28"/>
          <w:szCs w:val="28"/>
        </w:rPr>
        <w:t xml:space="preserve"> как для реализации обязательной части, так и </w:t>
      </w:r>
      <w:r w:rsidRPr="006368D2">
        <w:rPr>
          <w:i/>
          <w:sz w:val="28"/>
          <w:szCs w:val="28"/>
        </w:rPr>
        <w:t xml:space="preserve"> части</w:t>
      </w:r>
      <w:r w:rsidR="0063671F" w:rsidRPr="006368D2">
        <w:rPr>
          <w:i/>
          <w:sz w:val="28"/>
          <w:szCs w:val="28"/>
        </w:rPr>
        <w:t>, формируемой участниками образовательных отношений.</w:t>
      </w:r>
    </w:p>
    <w:p w:rsidR="003F2301" w:rsidRPr="006368D2" w:rsidRDefault="003F2301" w:rsidP="006368D2">
      <w:pPr>
        <w:spacing w:line="276" w:lineRule="auto"/>
        <w:ind w:firstLine="708"/>
        <w:jc w:val="both"/>
        <w:rPr>
          <w:sz w:val="28"/>
          <w:szCs w:val="28"/>
        </w:rPr>
      </w:pPr>
    </w:p>
    <w:p w:rsidR="002C1F2D" w:rsidRPr="006368D2" w:rsidRDefault="005F29CF" w:rsidP="006368D2">
      <w:pPr>
        <w:spacing w:line="480" w:lineRule="auto"/>
        <w:rPr>
          <w:rFonts w:eastAsia="Calibri"/>
          <w:b/>
          <w:bCs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1.2.3. Общности (сообщества) ДОУ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Профессиональная общность</w:t>
      </w:r>
      <w:r w:rsidRPr="006368D2">
        <w:rPr>
          <w:rFonts w:eastAsia="Calibri"/>
          <w:sz w:val="28"/>
          <w:szCs w:val="28"/>
        </w:rPr>
        <w:t xml:space="preserve"> – это </w:t>
      </w:r>
      <w:r w:rsidRPr="006368D2">
        <w:rPr>
          <w:sz w:val="28"/>
          <w:szCs w:val="28"/>
        </w:rPr>
        <w:t>устойчивая система связей и отношений между людьми</w:t>
      </w:r>
      <w:r w:rsidRPr="006368D2">
        <w:rPr>
          <w:rFonts w:eastAsia="Calibri"/>
          <w:sz w:val="28"/>
          <w:szCs w:val="28"/>
        </w:rPr>
        <w:t>, единство целей и задач воспитания, реализуемое всеми сотрудниками ДОО. Основой эффективности такой общности является рефлексия собственной профессиональной деятельности.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Воспитатель, а также другие сотрудники должны: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1134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6368D2">
        <w:rPr>
          <w:rFonts w:eastAsia="Calibri"/>
          <w:sz w:val="28"/>
          <w:szCs w:val="28"/>
          <w:lang w:val="en-US"/>
        </w:rPr>
        <w:t> </w:t>
      </w:r>
      <w:r w:rsidRPr="006368D2">
        <w:rPr>
          <w:rFonts w:eastAsia="Calibri"/>
          <w:sz w:val="28"/>
          <w:szCs w:val="28"/>
        </w:rPr>
        <w:t>норм</w:t>
      </w:r>
      <w:r w:rsidRPr="006368D2">
        <w:rPr>
          <w:rFonts w:eastAsia="Calibri"/>
          <w:sz w:val="28"/>
          <w:szCs w:val="28"/>
          <w:lang w:val="en-US"/>
        </w:rPr>
        <w:t> </w:t>
      </w:r>
      <w:r w:rsidRPr="006368D2">
        <w:rPr>
          <w:rFonts w:eastAsia="Calibri"/>
          <w:sz w:val="28"/>
          <w:szCs w:val="28"/>
        </w:rPr>
        <w:t>общения и поведения;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 xml:space="preserve">учить детей совместной деятельности, насыщать их жизнь событиями, </w:t>
      </w:r>
      <w:r w:rsidRPr="006368D2">
        <w:rPr>
          <w:rFonts w:eastAsia="Calibri"/>
          <w:sz w:val="28"/>
          <w:szCs w:val="28"/>
        </w:rPr>
        <w:br/>
        <w:t>которые сплачивали бы и объединяли ребят;</w:t>
      </w:r>
    </w:p>
    <w:p w:rsidR="002C1F2D" w:rsidRPr="006368D2" w:rsidRDefault="002C1F2D" w:rsidP="006368D2">
      <w:pPr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eastAsia="Calibri"/>
          <w:b/>
          <w:bCs/>
          <w:sz w:val="28"/>
          <w:szCs w:val="28"/>
        </w:rPr>
      </w:pPr>
      <w:r w:rsidRPr="006368D2">
        <w:rPr>
          <w:rFonts w:eastAsia="Calibri"/>
          <w:sz w:val="28"/>
          <w:szCs w:val="28"/>
        </w:rPr>
        <w:t>воспитывать в детях чувство ответственности перед группой</w:t>
      </w:r>
      <w:r w:rsidRPr="006368D2">
        <w:rPr>
          <w:rFonts w:eastAsia="Calibri"/>
          <w:color w:val="C00000"/>
          <w:sz w:val="28"/>
          <w:szCs w:val="28"/>
        </w:rPr>
        <w:t xml:space="preserve"> </w:t>
      </w:r>
      <w:r w:rsidRPr="006368D2">
        <w:rPr>
          <w:rFonts w:eastAsia="Calibri"/>
          <w:sz w:val="28"/>
          <w:szCs w:val="28"/>
        </w:rPr>
        <w:t>за свое поведение.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Профессионально-родительская общность</w:t>
      </w:r>
      <w:r w:rsidR="005F29CF" w:rsidRPr="006368D2">
        <w:rPr>
          <w:rFonts w:eastAsia="Calibri"/>
          <w:sz w:val="28"/>
          <w:szCs w:val="28"/>
        </w:rPr>
        <w:t xml:space="preserve"> включает сотрудников ДОУ</w:t>
      </w:r>
      <w:r w:rsidRPr="006368D2">
        <w:rPr>
          <w:rFonts w:eastAsia="Calibri"/>
          <w:sz w:val="28"/>
          <w:szCs w:val="28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</w:t>
      </w:r>
      <w:r w:rsidRPr="006368D2">
        <w:rPr>
          <w:rFonts w:eastAsia="Calibri"/>
          <w:sz w:val="28"/>
          <w:szCs w:val="28"/>
        </w:rPr>
        <w:lastRenderedPageBreak/>
        <w:t>друг к другу. Основная задача – объединение усилий по во</w:t>
      </w:r>
      <w:r w:rsidR="005F29CF" w:rsidRPr="006368D2">
        <w:rPr>
          <w:rFonts w:eastAsia="Calibri"/>
          <w:sz w:val="28"/>
          <w:szCs w:val="28"/>
        </w:rPr>
        <w:t>спитанию ребенка в семье и в ДОУ</w:t>
      </w:r>
      <w:r w:rsidRPr="006368D2">
        <w:rPr>
          <w:rFonts w:eastAsia="Calibri"/>
          <w:sz w:val="28"/>
          <w:szCs w:val="28"/>
        </w:rPr>
        <w:t>. Зачастую поведение ребенка сильно различается дома и в Д</w:t>
      </w:r>
      <w:r w:rsidR="005F29CF" w:rsidRPr="006368D2">
        <w:rPr>
          <w:rFonts w:eastAsia="Calibri"/>
          <w:sz w:val="28"/>
          <w:szCs w:val="28"/>
        </w:rPr>
        <w:t>ОУ</w:t>
      </w:r>
      <w:r w:rsidRPr="006368D2">
        <w:rPr>
          <w:rFonts w:eastAsia="Calibri"/>
          <w:sz w:val="28"/>
          <w:szCs w:val="28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Детско-взрослая общность</w:t>
      </w:r>
      <w:r w:rsidRPr="006368D2">
        <w:rPr>
          <w:rFonts w:eastAsia="Calibri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color w:val="C00000"/>
          <w:sz w:val="28"/>
          <w:szCs w:val="28"/>
        </w:rPr>
      </w:pPr>
      <w:r w:rsidRPr="006368D2">
        <w:rPr>
          <w:rFonts w:eastAsia="Calibri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</w:t>
      </w:r>
      <w:r w:rsidR="005F29CF" w:rsidRPr="006368D2">
        <w:rPr>
          <w:rFonts w:eastAsia="Calibri"/>
          <w:sz w:val="28"/>
          <w:szCs w:val="28"/>
        </w:rPr>
        <w:t xml:space="preserve">своей спецификой в зависимости </w:t>
      </w:r>
      <w:r w:rsidRPr="006368D2">
        <w:rPr>
          <w:rFonts w:eastAsia="Calibri"/>
          <w:sz w:val="28"/>
          <w:szCs w:val="28"/>
        </w:rPr>
        <w:t>от решаемых воспитательных задач.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 xml:space="preserve">Детская общность. </w:t>
      </w:r>
      <w:r w:rsidRPr="006368D2">
        <w:rPr>
          <w:rFonts w:eastAsia="Calibri"/>
          <w:sz w:val="28"/>
          <w:szCs w:val="28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6368D2">
        <w:rPr>
          <w:rFonts w:eastAsia="Calibri"/>
          <w:sz w:val="28"/>
          <w:szCs w:val="28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 и ответственности.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b/>
          <w:sz w:val="28"/>
          <w:szCs w:val="28"/>
        </w:rPr>
        <w:lastRenderedPageBreak/>
        <w:t xml:space="preserve">Культура поведения воспитателя в общностях как значимая составляющая уклада. </w:t>
      </w:r>
      <w:r w:rsidRPr="006368D2">
        <w:rPr>
          <w:rFonts w:eastAsia="Calibri"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улыбка – всегда обязательная часть приветствия;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педагог описывает события и ситуации, но не даёт им оценки;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тон общения ровный и дружелюбный, исключается повышение голоса;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уважительное отношение к личности воспитанника;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умение заинтересованно слушать собеседника и сопереживать ему;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умение видеть и слышать воспитанника, сопереживать ему;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уравновешенность и самообладание, выдержка в отношениях с детьми;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умение сочетать требовательность с чутким отношением к воспитанникам;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6368D2">
        <w:rPr>
          <w:rFonts w:eastAsia="Calibri"/>
          <w:sz w:val="28"/>
          <w:szCs w:val="28"/>
        </w:rPr>
        <w:t>знание возрастных и индивидуальных особенностей воспитанников;</w:t>
      </w:r>
    </w:p>
    <w:p w:rsidR="002C1F2D" w:rsidRPr="006368D2" w:rsidRDefault="002C1F2D" w:rsidP="006368D2">
      <w:pPr>
        <w:pStyle w:val="1e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0"/>
        <w:jc w:val="both"/>
        <w:rPr>
          <w:rFonts w:eastAsia="Calibri"/>
          <w:color w:val="C00000"/>
          <w:sz w:val="28"/>
          <w:szCs w:val="28"/>
        </w:rPr>
      </w:pPr>
      <w:r w:rsidRPr="006368D2">
        <w:rPr>
          <w:rFonts w:eastAsia="Calibri"/>
          <w:sz w:val="28"/>
          <w:szCs w:val="28"/>
        </w:rPr>
        <w:t>соответствие внешнего вида статусу воспитателя детского сада.</w:t>
      </w:r>
    </w:p>
    <w:p w:rsidR="002C1F2D" w:rsidRPr="006368D2" w:rsidRDefault="002C1F2D" w:rsidP="006368D2">
      <w:pPr>
        <w:spacing w:line="276" w:lineRule="auto"/>
        <w:jc w:val="both"/>
        <w:rPr>
          <w:rFonts w:eastAsia="Calibri"/>
          <w:color w:val="C00000"/>
          <w:sz w:val="28"/>
          <w:szCs w:val="28"/>
        </w:rPr>
      </w:pPr>
    </w:p>
    <w:p w:rsidR="002C1F2D" w:rsidRPr="006368D2" w:rsidRDefault="002C1F2D" w:rsidP="006368D2">
      <w:pPr>
        <w:keepNext/>
        <w:spacing w:line="480" w:lineRule="auto"/>
        <w:rPr>
          <w:rFonts w:eastAsia="Calibri"/>
          <w:bCs/>
          <w:sz w:val="28"/>
          <w:szCs w:val="28"/>
        </w:rPr>
      </w:pPr>
      <w:r w:rsidRPr="006368D2">
        <w:rPr>
          <w:rFonts w:eastAsia="Calibri"/>
          <w:b/>
          <w:bCs/>
          <w:sz w:val="28"/>
          <w:szCs w:val="28"/>
        </w:rPr>
        <w:t>1.2.4. Социокультурный контекст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368D2">
        <w:rPr>
          <w:rFonts w:eastAsia="Calibri"/>
          <w:bCs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</w:t>
      </w:r>
      <w:r w:rsidR="00BA477D" w:rsidRPr="006368D2">
        <w:rPr>
          <w:rFonts w:eastAsia="Calibri"/>
          <w:bCs/>
          <w:sz w:val="28"/>
          <w:szCs w:val="28"/>
        </w:rPr>
        <w:t xml:space="preserve"> которое среда оказывает на поступки</w:t>
      </w:r>
      <w:r w:rsidRPr="006368D2">
        <w:rPr>
          <w:rFonts w:eastAsia="Calibri"/>
          <w:bCs/>
          <w:sz w:val="28"/>
          <w:szCs w:val="28"/>
        </w:rPr>
        <w:t xml:space="preserve"> и поведение человека. </w:t>
      </w:r>
    </w:p>
    <w:p w:rsidR="008A4E7D" w:rsidRPr="006368D2" w:rsidRDefault="002C1F2D" w:rsidP="006368D2">
      <w:pPr>
        <w:pStyle w:val="af3"/>
        <w:spacing w:after="0"/>
        <w:ind w:firstLine="709"/>
        <w:jc w:val="both"/>
        <w:rPr>
          <w:rFonts w:eastAsia="Calibri"/>
          <w:bCs/>
          <w:sz w:val="28"/>
          <w:szCs w:val="28"/>
        </w:rPr>
      </w:pPr>
      <w:r w:rsidRPr="006368D2">
        <w:rPr>
          <w:rFonts w:eastAsia="Calibri"/>
          <w:bCs/>
          <w:sz w:val="28"/>
          <w:szCs w:val="28"/>
        </w:rPr>
        <w:t>В основе соц</w:t>
      </w:r>
      <w:r w:rsidR="00D5067E" w:rsidRPr="006368D2">
        <w:rPr>
          <w:rFonts w:eastAsia="Calibri"/>
          <w:bCs/>
          <w:sz w:val="28"/>
          <w:szCs w:val="28"/>
        </w:rPr>
        <w:t>иокультурного развития лежит</w:t>
      </w:r>
      <w:r w:rsidRPr="006368D2">
        <w:rPr>
          <w:rFonts w:eastAsia="Calibri"/>
          <w:bCs/>
          <w:sz w:val="28"/>
          <w:szCs w:val="28"/>
        </w:rPr>
        <w:t xml:space="preserve"> становление отношения личности к Родине, обществу, коллективу, людям, труду, своим обязанностям, что предполагает развитие качеств патриотизма, толерантности, уважения и товарищества. </w:t>
      </w:r>
    </w:p>
    <w:p w:rsidR="008A4E7D" w:rsidRPr="006368D2" w:rsidRDefault="008A4E7D" w:rsidP="006368D2">
      <w:pPr>
        <w:pStyle w:val="af3"/>
        <w:spacing w:after="0"/>
        <w:ind w:firstLine="709"/>
        <w:jc w:val="both"/>
        <w:rPr>
          <w:i/>
          <w:sz w:val="28"/>
          <w:szCs w:val="28"/>
        </w:rPr>
      </w:pPr>
      <w:r w:rsidRPr="006368D2">
        <w:rPr>
          <w:rStyle w:val="1fa"/>
          <w:sz w:val="28"/>
          <w:szCs w:val="28"/>
        </w:rPr>
        <w:lastRenderedPageBreak/>
        <w:t>При организации социокультурного контекста в детском сообществе, педагогу важно: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>определять единые для всех детей правила сосуществования детского общества (вводят свои правила группы, созданные с участием детей), включающие равенство прав,</w:t>
      </w:r>
      <w:r w:rsidR="00DE1146" w:rsidRPr="006368D2">
        <w:rPr>
          <w:rStyle w:val="1fa"/>
          <w:sz w:val="28"/>
          <w:szCs w:val="28"/>
        </w:rPr>
        <w:t xml:space="preserve"> независимо от нации и происхождения,</w:t>
      </w:r>
      <w:r w:rsidRPr="006368D2">
        <w:rPr>
          <w:rStyle w:val="1fa"/>
          <w:sz w:val="28"/>
          <w:szCs w:val="28"/>
        </w:rPr>
        <w:t xml:space="preserve"> взаимную доброжелательность и внимание друг к другу, готовность прийти на помощь, поддержать;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rStyle w:val="1fa"/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соблюдать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DE1146" w:rsidRPr="006368D2" w:rsidRDefault="00DE1146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>Формировать толерантное отношение ко всем участникам детского сообщества.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осуществлять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сочетать совместную с ребенком деятельность (игры, труд, наблюдения и пр.) и самостоятельную деятельность детей;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ежедн</w:t>
      </w:r>
      <w:r w:rsidR="00740E27" w:rsidRPr="006368D2">
        <w:rPr>
          <w:rStyle w:val="1fa"/>
          <w:sz w:val="28"/>
          <w:szCs w:val="28"/>
        </w:rPr>
        <w:t>евно планировать воспитательные</w:t>
      </w:r>
      <w:r w:rsidRPr="006368D2">
        <w:rPr>
          <w:rStyle w:val="1fa"/>
          <w:sz w:val="28"/>
          <w:szCs w:val="28"/>
        </w:rPr>
        <w:t xml:space="preserve"> ситуации, обогащающи</w:t>
      </w:r>
      <w:r w:rsidR="00740E27" w:rsidRPr="006368D2">
        <w:rPr>
          <w:rStyle w:val="1fa"/>
          <w:sz w:val="28"/>
          <w:szCs w:val="28"/>
        </w:rPr>
        <w:t xml:space="preserve">е практический социальный </w:t>
      </w:r>
      <w:r w:rsidRPr="006368D2">
        <w:rPr>
          <w:rStyle w:val="1fa"/>
          <w:sz w:val="28"/>
          <w:szCs w:val="28"/>
        </w:rPr>
        <w:t>опыт детей, эмоции и представления о мире;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создавать воспитывающую предметно-пространственную среду;</w:t>
      </w:r>
    </w:p>
    <w:p w:rsidR="008A4E7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 xml:space="preserve">  продумывать и создавать условия эмоционального благополучия и развития каждого ребенка. 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достоинства;</w:t>
      </w:r>
    </w:p>
    <w:p w:rsidR="002C1F2D" w:rsidRPr="006368D2" w:rsidRDefault="008A4E7D" w:rsidP="006368D2">
      <w:pPr>
        <w:pStyle w:val="af3"/>
        <w:widowControl w:val="0"/>
        <w:numPr>
          <w:ilvl w:val="0"/>
          <w:numId w:val="37"/>
        </w:numPr>
        <w:tabs>
          <w:tab w:val="left" w:pos="993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6368D2">
        <w:rPr>
          <w:rStyle w:val="1fa"/>
          <w:sz w:val="28"/>
          <w:szCs w:val="28"/>
        </w:rPr>
        <w:t>сотрудничать с родителями, совместно с ними решая задачи воспитания и</w:t>
      </w:r>
      <w:r w:rsidR="005F29CF" w:rsidRPr="006368D2">
        <w:rPr>
          <w:rStyle w:val="1fa"/>
          <w:sz w:val="28"/>
          <w:szCs w:val="28"/>
        </w:rPr>
        <w:t xml:space="preserve"> развития воспитанников в социо</w:t>
      </w:r>
      <w:r w:rsidRPr="006368D2">
        <w:rPr>
          <w:rStyle w:val="1fa"/>
          <w:sz w:val="28"/>
          <w:szCs w:val="28"/>
        </w:rPr>
        <w:t>к</w:t>
      </w:r>
      <w:r w:rsidR="005F29CF" w:rsidRPr="006368D2">
        <w:rPr>
          <w:rStyle w:val="1fa"/>
          <w:sz w:val="28"/>
          <w:szCs w:val="28"/>
        </w:rPr>
        <w:t>у</w:t>
      </w:r>
      <w:r w:rsidRPr="006368D2">
        <w:rPr>
          <w:rStyle w:val="1fa"/>
          <w:sz w:val="28"/>
          <w:szCs w:val="28"/>
        </w:rPr>
        <w:t>льтурной среде.</w:t>
      </w:r>
    </w:p>
    <w:p w:rsidR="00570D17" w:rsidRPr="006368D2" w:rsidRDefault="002C1F2D" w:rsidP="006368D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368D2">
        <w:rPr>
          <w:rFonts w:eastAsia="Calibri"/>
          <w:bCs/>
          <w:sz w:val="28"/>
          <w:szCs w:val="28"/>
        </w:rPr>
        <w:t xml:space="preserve">В рамках социокультурного </w:t>
      </w:r>
      <w:r w:rsidR="001105F8" w:rsidRPr="006368D2">
        <w:rPr>
          <w:rFonts w:eastAsia="Calibri"/>
          <w:bCs/>
          <w:sz w:val="28"/>
          <w:szCs w:val="28"/>
        </w:rPr>
        <w:t xml:space="preserve">контекста </w:t>
      </w:r>
      <w:r w:rsidR="003646DA" w:rsidRPr="006368D2">
        <w:rPr>
          <w:rFonts w:eastAsia="Calibri"/>
          <w:bCs/>
          <w:sz w:val="28"/>
          <w:szCs w:val="28"/>
        </w:rPr>
        <w:t>повышается</w:t>
      </w:r>
      <w:r w:rsidR="001105F8" w:rsidRPr="006368D2">
        <w:rPr>
          <w:rFonts w:eastAsia="Calibri"/>
          <w:bCs/>
          <w:sz w:val="28"/>
          <w:szCs w:val="28"/>
        </w:rPr>
        <w:t xml:space="preserve"> роль родительской общественности, как субъекта образовательных отношений в программе воспитания.</w:t>
      </w:r>
      <w:r w:rsidRPr="006368D2">
        <w:rPr>
          <w:rFonts w:eastAsia="Calibri"/>
          <w:bCs/>
          <w:sz w:val="28"/>
          <w:szCs w:val="28"/>
        </w:rPr>
        <w:t xml:space="preserve"> </w:t>
      </w:r>
      <w:r w:rsidR="001105F8" w:rsidRPr="006368D2">
        <w:rPr>
          <w:rFonts w:eastAsia="Calibri"/>
          <w:bCs/>
          <w:sz w:val="28"/>
          <w:szCs w:val="28"/>
        </w:rPr>
        <w:t xml:space="preserve">Здесь </w:t>
      </w:r>
      <w:r w:rsidRPr="006368D2">
        <w:rPr>
          <w:rFonts w:eastAsia="Calibri"/>
          <w:bCs/>
          <w:sz w:val="28"/>
          <w:szCs w:val="28"/>
        </w:rPr>
        <w:t>эфф</w:t>
      </w:r>
      <w:r w:rsidR="001105F8" w:rsidRPr="006368D2">
        <w:rPr>
          <w:rFonts w:eastAsia="Calibri"/>
          <w:bCs/>
          <w:sz w:val="28"/>
          <w:szCs w:val="28"/>
        </w:rPr>
        <w:t>ективным является ознакомление и формирование ценностей труда, посредством организации сетевого взаимодействия с различными предприятиями города, на которых трудятся родители воспитанников. В процессе экскурсий и тема</w:t>
      </w:r>
      <w:r w:rsidR="00570D17" w:rsidRPr="006368D2">
        <w:rPr>
          <w:rFonts w:eastAsia="Calibri"/>
          <w:bCs/>
          <w:sz w:val="28"/>
          <w:szCs w:val="28"/>
        </w:rPr>
        <w:t>тических визитов в течение го</w:t>
      </w:r>
      <w:r w:rsidR="00F307C3" w:rsidRPr="006368D2">
        <w:rPr>
          <w:rFonts w:eastAsia="Calibri"/>
          <w:bCs/>
          <w:sz w:val="28"/>
          <w:szCs w:val="28"/>
        </w:rPr>
        <w:t xml:space="preserve">да, </w:t>
      </w:r>
      <w:r w:rsidR="00E27C0B" w:rsidRPr="006368D2">
        <w:rPr>
          <w:rFonts w:eastAsia="Calibri"/>
          <w:bCs/>
          <w:sz w:val="28"/>
          <w:szCs w:val="28"/>
        </w:rPr>
        <w:t xml:space="preserve">организация детско-родительских проектов, основанных на </w:t>
      </w:r>
      <w:r w:rsidR="00F307C3" w:rsidRPr="006368D2">
        <w:rPr>
          <w:rFonts w:eastAsia="Calibri"/>
          <w:bCs/>
          <w:sz w:val="28"/>
          <w:szCs w:val="28"/>
        </w:rPr>
        <w:t xml:space="preserve">погружении в особенности </w:t>
      </w:r>
      <w:r w:rsidR="00E27C0B" w:rsidRPr="006368D2">
        <w:rPr>
          <w:rFonts w:eastAsia="Calibri"/>
          <w:bCs/>
          <w:sz w:val="28"/>
          <w:szCs w:val="28"/>
        </w:rPr>
        <w:t>трудовых действий взрослых и их з</w:t>
      </w:r>
      <w:r w:rsidR="008A4E7D" w:rsidRPr="006368D2">
        <w:rPr>
          <w:rFonts w:eastAsia="Calibri"/>
          <w:bCs/>
          <w:sz w:val="28"/>
          <w:szCs w:val="28"/>
        </w:rPr>
        <w:t>начимости</w:t>
      </w:r>
      <w:r w:rsidR="00F307C3" w:rsidRPr="006368D2">
        <w:rPr>
          <w:rFonts w:eastAsia="Calibri"/>
          <w:bCs/>
          <w:sz w:val="28"/>
          <w:szCs w:val="28"/>
        </w:rPr>
        <w:t>, закладыва</w:t>
      </w:r>
      <w:r w:rsidR="00E27C0B" w:rsidRPr="006368D2">
        <w:rPr>
          <w:rFonts w:eastAsia="Calibri"/>
          <w:bCs/>
          <w:sz w:val="28"/>
          <w:szCs w:val="28"/>
        </w:rPr>
        <w:t>ется желание приносить пользу</w:t>
      </w:r>
      <w:r w:rsidR="00F307C3" w:rsidRPr="006368D2">
        <w:rPr>
          <w:rFonts w:eastAsia="Calibri"/>
          <w:bCs/>
          <w:sz w:val="28"/>
          <w:szCs w:val="28"/>
        </w:rPr>
        <w:t xml:space="preserve"> людям </w:t>
      </w:r>
      <w:r w:rsidR="00E27C0B" w:rsidRPr="006368D2">
        <w:rPr>
          <w:rFonts w:eastAsia="Calibri"/>
          <w:bCs/>
          <w:sz w:val="28"/>
          <w:szCs w:val="28"/>
        </w:rPr>
        <w:t>и ценить труд</w:t>
      </w:r>
      <w:r w:rsidR="008A4E7D" w:rsidRPr="006368D2">
        <w:rPr>
          <w:rFonts w:eastAsia="Calibri"/>
          <w:bCs/>
          <w:sz w:val="28"/>
          <w:szCs w:val="28"/>
        </w:rPr>
        <w:t>.</w:t>
      </w:r>
      <w:r w:rsidR="00E27C0B" w:rsidRPr="006368D2">
        <w:rPr>
          <w:rFonts w:eastAsia="Calibri"/>
          <w:bCs/>
          <w:sz w:val="28"/>
          <w:szCs w:val="28"/>
        </w:rPr>
        <w:t xml:space="preserve"> </w:t>
      </w:r>
    </w:p>
    <w:p w:rsidR="00A868D0" w:rsidRPr="006368D2" w:rsidRDefault="008A4E7D" w:rsidP="006368D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6368D2">
        <w:rPr>
          <w:rFonts w:eastAsia="Calibri"/>
          <w:bCs/>
          <w:sz w:val="28"/>
          <w:szCs w:val="28"/>
        </w:rPr>
        <w:t>Реализация социокультурного конте</w:t>
      </w:r>
      <w:r w:rsidR="005F29CF" w:rsidRPr="006368D2">
        <w:rPr>
          <w:rFonts w:eastAsia="Calibri"/>
          <w:bCs/>
          <w:sz w:val="28"/>
          <w:szCs w:val="28"/>
        </w:rPr>
        <w:t>кста опирается на построение ДОУ</w:t>
      </w:r>
      <w:r w:rsidRPr="006368D2">
        <w:rPr>
          <w:rFonts w:eastAsia="Calibri"/>
          <w:bCs/>
          <w:sz w:val="28"/>
          <w:szCs w:val="28"/>
        </w:rPr>
        <w:t xml:space="preserve"> социального партнерства с различными социальными институтами</w:t>
      </w:r>
      <w:r w:rsidR="00A868D0" w:rsidRPr="006368D2">
        <w:rPr>
          <w:rFonts w:eastAsia="Calibri"/>
          <w:bCs/>
          <w:sz w:val="28"/>
          <w:szCs w:val="28"/>
        </w:rPr>
        <w:t>:</w:t>
      </w:r>
      <w:r w:rsidR="005F29CF" w:rsidRPr="006368D2">
        <w:rPr>
          <w:rFonts w:eastAsia="Calibri"/>
          <w:bCs/>
          <w:sz w:val="28"/>
          <w:szCs w:val="28"/>
        </w:rPr>
        <w:t xml:space="preserve"> детская библиотека, </w:t>
      </w:r>
      <w:proofErr w:type="spellStart"/>
      <w:r w:rsidR="005F29CF" w:rsidRPr="006368D2">
        <w:rPr>
          <w:rFonts w:eastAsia="Calibri"/>
          <w:bCs/>
          <w:sz w:val="28"/>
          <w:szCs w:val="28"/>
        </w:rPr>
        <w:t>Батуринский</w:t>
      </w:r>
      <w:proofErr w:type="spellEnd"/>
      <w:r w:rsidR="005F29CF" w:rsidRPr="006368D2">
        <w:rPr>
          <w:rFonts w:eastAsia="Calibri"/>
          <w:bCs/>
          <w:sz w:val="28"/>
          <w:szCs w:val="28"/>
        </w:rPr>
        <w:t xml:space="preserve"> историко-краеведческий музей, СДК, СОШ № 9, </w:t>
      </w:r>
      <w:r w:rsidR="005F29CF" w:rsidRPr="006368D2">
        <w:rPr>
          <w:rFonts w:eastAsia="Calibri"/>
          <w:bCs/>
          <w:sz w:val="28"/>
          <w:szCs w:val="28"/>
        </w:rPr>
        <w:lastRenderedPageBreak/>
        <w:t xml:space="preserve">ПЧ № 3, </w:t>
      </w:r>
      <w:proofErr w:type="spellStart"/>
      <w:r w:rsidR="005D27E4" w:rsidRPr="006368D2">
        <w:rPr>
          <w:rFonts w:eastAsia="Calibri"/>
          <w:bCs/>
          <w:sz w:val="28"/>
          <w:szCs w:val="28"/>
        </w:rPr>
        <w:t>Батуринское</w:t>
      </w:r>
      <w:proofErr w:type="spellEnd"/>
      <w:r w:rsidR="005D27E4" w:rsidRPr="006368D2">
        <w:rPr>
          <w:rFonts w:eastAsia="Calibri"/>
          <w:bCs/>
          <w:sz w:val="28"/>
          <w:szCs w:val="28"/>
        </w:rPr>
        <w:t xml:space="preserve"> хуторское казачье общество, МБДОУ ДС № 24 «Росинка».</w:t>
      </w:r>
    </w:p>
    <w:p w:rsidR="004E5E52" w:rsidRPr="006368D2" w:rsidRDefault="004E5E52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Социокультурный конте</w:t>
      </w:r>
      <w:proofErr w:type="gramStart"/>
      <w:r w:rsidRPr="006368D2">
        <w:rPr>
          <w:sz w:val="28"/>
          <w:szCs w:val="28"/>
        </w:rPr>
        <w:t>кст пр</w:t>
      </w:r>
      <w:proofErr w:type="gramEnd"/>
      <w:r w:rsidRPr="006368D2">
        <w:rPr>
          <w:sz w:val="28"/>
          <w:szCs w:val="28"/>
        </w:rPr>
        <w:t xml:space="preserve">ограммы, создаваемый </w:t>
      </w:r>
      <w:r w:rsidR="00015C79" w:rsidRPr="006368D2">
        <w:rPr>
          <w:sz w:val="28"/>
          <w:szCs w:val="28"/>
        </w:rPr>
        <w:t xml:space="preserve">участниками образовательных отношений нашего детского сада </w:t>
      </w:r>
      <w:r w:rsidRPr="006368D2">
        <w:rPr>
          <w:sz w:val="28"/>
          <w:szCs w:val="28"/>
        </w:rPr>
        <w:t xml:space="preserve">для </w:t>
      </w:r>
      <w:r w:rsidR="00015C79" w:rsidRPr="006368D2">
        <w:rPr>
          <w:sz w:val="28"/>
          <w:szCs w:val="28"/>
        </w:rPr>
        <w:t>эффективной реализаци</w:t>
      </w:r>
      <w:r w:rsidR="005D27E4" w:rsidRPr="006368D2">
        <w:rPr>
          <w:sz w:val="28"/>
          <w:szCs w:val="28"/>
        </w:rPr>
        <w:t>и воспитательного процесса в ДОУ</w:t>
      </w:r>
      <w:r w:rsidRPr="006368D2">
        <w:rPr>
          <w:sz w:val="28"/>
          <w:szCs w:val="28"/>
        </w:rPr>
        <w:t xml:space="preserve"> является единым </w:t>
      </w:r>
      <w:r w:rsidR="00015C79" w:rsidRPr="006368D2">
        <w:rPr>
          <w:sz w:val="28"/>
          <w:szCs w:val="28"/>
        </w:rPr>
        <w:t xml:space="preserve">как </w:t>
      </w:r>
      <w:r w:rsidRPr="006368D2">
        <w:rPr>
          <w:sz w:val="28"/>
          <w:szCs w:val="28"/>
        </w:rPr>
        <w:t>для реализации обязательной части программы и части, формируемой участниками образовательных отношений.</w:t>
      </w:r>
    </w:p>
    <w:p w:rsidR="00015C79" w:rsidRPr="006368D2" w:rsidRDefault="00015C79" w:rsidP="006368D2">
      <w:pPr>
        <w:spacing w:line="276" w:lineRule="auto"/>
        <w:jc w:val="both"/>
        <w:rPr>
          <w:sz w:val="28"/>
          <w:szCs w:val="28"/>
        </w:rPr>
      </w:pPr>
    </w:p>
    <w:p w:rsidR="002C1F2D" w:rsidRPr="006368D2" w:rsidRDefault="002C1F2D" w:rsidP="006368D2">
      <w:pPr>
        <w:spacing w:line="480" w:lineRule="auto"/>
        <w:rPr>
          <w:sz w:val="28"/>
          <w:szCs w:val="28"/>
        </w:rPr>
      </w:pPr>
      <w:r w:rsidRPr="006368D2">
        <w:rPr>
          <w:b/>
          <w:sz w:val="28"/>
          <w:szCs w:val="28"/>
        </w:rPr>
        <w:t>1.2.5. Деятельн</w:t>
      </w:r>
      <w:r w:rsidR="005D27E4" w:rsidRPr="006368D2">
        <w:rPr>
          <w:b/>
          <w:sz w:val="28"/>
          <w:szCs w:val="28"/>
        </w:rPr>
        <w:t>ости и культурные практики в ДОУ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Цели и задачи воспитания реализуются </w:t>
      </w:r>
      <w:r w:rsidRPr="006368D2">
        <w:rPr>
          <w:i/>
          <w:iCs/>
          <w:sz w:val="28"/>
          <w:szCs w:val="28"/>
        </w:rPr>
        <w:t>во всех видах деятельности</w:t>
      </w:r>
      <w:r w:rsidRPr="006368D2">
        <w:rPr>
          <w:sz w:val="28"/>
          <w:szCs w:val="28"/>
        </w:rPr>
        <w:t xml:space="preserve"> дошкольника, обозначенных в </w:t>
      </w:r>
      <w:r w:rsidR="00014A0B" w:rsidRPr="006368D2">
        <w:rPr>
          <w:sz w:val="28"/>
          <w:szCs w:val="28"/>
        </w:rPr>
        <w:t>О</w:t>
      </w:r>
      <w:r w:rsidR="005D27E4" w:rsidRPr="006368D2">
        <w:rPr>
          <w:sz w:val="28"/>
          <w:szCs w:val="28"/>
        </w:rPr>
        <w:t>ОП ДУ</w:t>
      </w:r>
      <w:r w:rsidR="00014A0B" w:rsidRPr="006368D2">
        <w:rPr>
          <w:sz w:val="28"/>
          <w:szCs w:val="28"/>
        </w:rPr>
        <w:t xml:space="preserve">, согласно ФГОС </w:t>
      </w:r>
      <w:proofErr w:type="gramStart"/>
      <w:r w:rsidR="00014A0B" w:rsidRPr="006368D2">
        <w:rPr>
          <w:sz w:val="28"/>
          <w:szCs w:val="28"/>
        </w:rPr>
        <w:t>ДО</w:t>
      </w:r>
      <w:proofErr w:type="gramEnd"/>
      <w:r w:rsidR="00014A0B" w:rsidRPr="006368D2">
        <w:rPr>
          <w:sz w:val="28"/>
          <w:szCs w:val="28"/>
        </w:rPr>
        <w:t xml:space="preserve"> </w:t>
      </w:r>
      <w:r w:rsidR="003B2C5B" w:rsidRPr="006368D2">
        <w:rPr>
          <w:sz w:val="28"/>
          <w:szCs w:val="28"/>
        </w:rPr>
        <w:t xml:space="preserve">представлены </w:t>
      </w:r>
      <w:r w:rsidR="005D27E4" w:rsidRPr="006368D2">
        <w:rPr>
          <w:sz w:val="28"/>
          <w:szCs w:val="28"/>
        </w:rPr>
        <w:t>(стр. 5-6</w:t>
      </w:r>
      <w:r w:rsidR="00014A0B" w:rsidRPr="006368D2">
        <w:rPr>
          <w:sz w:val="28"/>
          <w:szCs w:val="28"/>
        </w:rPr>
        <w:t>)</w:t>
      </w:r>
      <w:r w:rsidRPr="006368D2">
        <w:rPr>
          <w:sz w:val="28"/>
          <w:szCs w:val="28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2C1F2D" w:rsidRPr="006368D2" w:rsidRDefault="002C1F2D" w:rsidP="006368D2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предметно-целевая (виды деятельности, организуемые взрослым, в которых </w:t>
      </w:r>
      <w:r w:rsidRPr="006368D2">
        <w:rPr>
          <w:sz w:val="28"/>
          <w:szCs w:val="28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C1F2D" w:rsidRPr="006368D2" w:rsidRDefault="002C1F2D" w:rsidP="006368D2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6368D2">
        <w:rPr>
          <w:sz w:val="28"/>
          <w:szCs w:val="28"/>
        </w:rPr>
        <w:br/>
        <w:t>их реализации в различных видах деятельности через личный опыт);</w:t>
      </w:r>
    </w:p>
    <w:p w:rsidR="002C1F2D" w:rsidRPr="006368D2" w:rsidRDefault="002C1F2D" w:rsidP="006368D2">
      <w:pPr>
        <w:pStyle w:val="1e"/>
        <w:numPr>
          <w:ilvl w:val="0"/>
          <w:numId w:val="27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A40F3" w:rsidRPr="006368D2" w:rsidRDefault="00A868D0" w:rsidP="006368D2">
      <w:pPr>
        <w:pStyle w:val="af3"/>
        <w:spacing w:after="0" w:line="240" w:lineRule="auto"/>
        <w:ind w:firstLine="360"/>
        <w:jc w:val="both"/>
        <w:rPr>
          <w:rStyle w:val="a6"/>
          <w:rFonts w:eastAsia="Calibri"/>
          <w:color w:val="000000"/>
          <w:sz w:val="28"/>
          <w:szCs w:val="28"/>
        </w:rPr>
      </w:pPr>
      <w:r w:rsidRPr="006368D2">
        <w:rPr>
          <w:rStyle w:val="a6"/>
          <w:rFonts w:eastAsia="Calibri"/>
          <w:color w:val="000000"/>
          <w:sz w:val="28"/>
          <w:szCs w:val="28"/>
        </w:rPr>
        <w:t>Важно отметить, что п</w:t>
      </w:r>
      <w:r w:rsidR="00EA40F3" w:rsidRPr="006368D2">
        <w:rPr>
          <w:rStyle w:val="a6"/>
          <w:rFonts w:eastAsia="Calibri"/>
          <w:color w:val="000000"/>
          <w:sz w:val="28"/>
          <w:szCs w:val="28"/>
        </w:rPr>
        <w:t xml:space="preserve">ри организации </w:t>
      </w:r>
      <w:r w:rsidR="00EA40F3" w:rsidRPr="006368D2">
        <w:rPr>
          <w:rStyle w:val="a6"/>
          <w:rFonts w:eastAsia="Calibri"/>
          <w:i/>
          <w:color w:val="000000"/>
          <w:sz w:val="28"/>
          <w:szCs w:val="28"/>
        </w:rPr>
        <w:t>культурных практик</w:t>
      </w:r>
      <w:r w:rsidR="00EA40F3" w:rsidRPr="006368D2">
        <w:rPr>
          <w:rStyle w:val="a6"/>
          <w:rFonts w:eastAsia="Calibri"/>
          <w:color w:val="000000"/>
          <w:sz w:val="28"/>
          <w:szCs w:val="28"/>
        </w:rPr>
        <w:t xml:space="preserve"> </w:t>
      </w:r>
      <w:r w:rsidRPr="006368D2">
        <w:rPr>
          <w:rStyle w:val="a6"/>
          <w:rFonts w:eastAsia="Calibri"/>
          <w:color w:val="000000"/>
          <w:sz w:val="28"/>
          <w:szCs w:val="28"/>
        </w:rPr>
        <w:t xml:space="preserve">в нашем детском саду </w:t>
      </w:r>
      <w:r w:rsidR="00EA40F3" w:rsidRPr="006368D2">
        <w:rPr>
          <w:rStyle w:val="a6"/>
          <w:rFonts w:eastAsia="Calibri"/>
          <w:color w:val="000000"/>
          <w:sz w:val="28"/>
          <w:szCs w:val="28"/>
        </w:rPr>
        <w:t xml:space="preserve">создается атмосфера свободы выбора, творческого обмена и самовыражения, сотрудничества взрослого и детей через организацию мастерских, секций, факультативов. </w:t>
      </w:r>
    </w:p>
    <w:p w:rsidR="00EA40F3" w:rsidRPr="006368D2" w:rsidRDefault="00EA40F3" w:rsidP="006368D2">
      <w:pPr>
        <w:pStyle w:val="af3"/>
        <w:spacing w:after="0"/>
        <w:ind w:firstLine="360"/>
        <w:jc w:val="both"/>
        <w:rPr>
          <w:sz w:val="28"/>
          <w:szCs w:val="28"/>
        </w:rPr>
      </w:pPr>
      <w:r w:rsidRPr="006368D2">
        <w:rPr>
          <w:rStyle w:val="1fa"/>
          <w:b/>
          <w:sz w:val="28"/>
          <w:szCs w:val="28"/>
        </w:rPr>
        <w:t>Совместная игра воспитателя и детей</w:t>
      </w:r>
      <w:r w:rsidRPr="006368D2">
        <w:rPr>
          <w:rStyle w:val="1fa"/>
          <w:sz w:val="28"/>
          <w:szCs w:val="28"/>
        </w:rPr>
        <w:t xml:space="preserve"> (сюжетно-ролевая, режиссерская, игра-драматизация, строительно-конструктивные, подвижные игры) направлена на </w:t>
      </w:r>
      <w:r w:rsidR="00206AA0" w:rsidRPr="006368D2">
        <w:rPr>
          <w:rStyle w:val="1fa"/>
          <w:sz w:val="28"/>
          <w:szCs w:val="28"/>
        </w:rPr>
        <w:t xml:space="preserve">обогащение содержания базовыми ценностями воспитания, освоение детьми </w:t>
      </w:r>
      <w:proofErr w:type="spellStart"/>
      <w:proofErr w:type="gramStart"/>
      <w:r w:rsidR="00206AA0" w:rsidRPr="006368D2">
        <w:rPr>
          <w:rStyle w:val="1fa"/>
          <w:sz w:val="28"/>
          <w:szCs w:val="28"/>
        </w:rPr>
        <w:t>социо</w:t>
      </w:r>
      <w:proofErr w:type="spellEnd"/>
      <w:r w:rsidR="00206AA0" w:rsidRPr="006368D2">
        <w:rPr>
          <w:rStyle w:val="1fa"/>
          <w:sz w:val="28"/>
          <w:szCs w:val="28"/>
        </w:rPr>
        <w:t>-культурных</w:t>
      </w:r>
      <w:proofErr w:type="gramEnd"/>
      <w:r w:rsidR="00206AA0" w:rsidRPr="006368D2">
        <w:rPr>
          <w:rStyle w:val="1fa"/>
          <w:sz w:val="28"/>
          <w:szCs w:val="28"/>
        </w:rPr>
        <w:t xml:space="preserve"> норм и правил поведения в жизни</w:t>
      </w:r>
      <w:r w:rsidRPr="006368D2">
        <w:rPr>
          <w:rStyle w:val="1fa"/>
          <w:sz w:val="28"/>
          <w:szCs w:val="28"/>
        </w:rPr>
        <w:t>.</w:t>
      </w:r>
    </w:p>
    <w:p w:rsidR="00EA40F3" w:rsidRPr="006368D2" w:rsidRDefault="00EA40F3" w:rsidP="006368D2">
      <w:pPr>
        <w:pStyle w:val="af3"/>
        <w:widowControl w:val="0"/>
        <w:spacing w:after="0"/>
        <w:ind w:firstLine="360"/>
        <w:jc w:val="both"/>
        <w:rPr>
          <w:sz w:val="28"/>
          <w:szCs w:val="28"/>
        </w:rPr>
      </w:pPr>
      <w:r w:rsidRPr="006368D2">
        <w:rPr>
          <w:rStyle w:val="1fa"/>
          <w:b/>
          <w:sz w:val="28"/>
          <w:szCs w:val="28"/>
        </w:rPr>
        <w:t xml:space="preserve">Ситуации общения и накопления положительного социально - эмоционального опыта </w:t>
      </w:r>
      <w:r w:rsidRPr="006368D2">
        <w:rPr>
          <w:rStyle w:val="1fa"/>
          <w:sz w:val="28"/>
          <w:szCs w:val="28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</w:t>
      </w:r>
      <w:r w:rsidRPr="006368D2">
        <w:rPr>
          <w:rStyle w:val="1fa"/>
          <w:sz w:val="28"/>
          <w:szCs w:val="28"/>
        </w:rPr>
        <w:lastRenderedPageBreak/>
        <w:t>или сюжетов литературных произведений) и имитационно-игровыми. В ситуациях условн</w:t>
      </w:r>
      <w:proofErr w:type="gramStart"/>
      <w:r w:rsidRPr="006368D2">
        <w:rPr>
          <w:rStyle w:val="1fa"/>
          <w:sz w:val="28"/>
          <w:szCs w:val="28"/>
        </w:rPr>
        <w:t>о-</w:t>
      </w:r>
      <w:proofErr w:type="gramEnd"/>
      <w:r w:rsidRPr="006368D2">
        <w:rPr>
          <w:rStyle w:val="1fa"/>
          <w:sz w:val="28"/>
          <w:szCs w:val="28"/>
        </w:rPr>
        <w:t xml:space="preserve">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</w:t>
      </w:r>
      <w:r w:rsidR="00206AA0" w:rsidRPr="006368D2">
        <w:rPr>
          <w:rStyle w:val="1fa"/>
          <w:sz w:val="28"/>
          <w:szCs w:val="28"/>
        </w:rPr>
        <w:t xml:space="preserve">, затрагивает чувства ребенка (сопереживание, сочувствие, </w:t>
      </w:r>
      <w:proofErr w:type="spellStart"/>
      <w:r w:rsidR="00206AA0" w:rsidRPr="006368D2">
        <w:rPr>
          <w:rStyle w:val="1fa"/>
          <w:sz w:val="28"/>
          <w:szCs w:val="28"/>
        </w:rPr>
        <w:t>эмпатию</w:t>
      </w:r>
      <w:proofErr w:type="spellEnd"/>
      <w:r w:rsidR="00206AA0" w:rsidRPr="006368D2">
        <w:rPr>
          <w:rStyle w:val="1fa"/>
          <w:sz w:val="28"/>
          <w:szCs w:val="28"/>
        </w:rPr>
        <w:t xml:space="preserve"> и др.)</w:t>
      </w:r>
      <w:r w:rsidRPr="006368D2">
        <w:rPr>
          <w:rStyle w:val="1fa"/>
          <w:sz w:val="28"/>
          <w:szCs w:val="28"/>
        </w:rPr>
        <w:t>. В реально - практических ситуациях дети приобретают опыт проявления заботливого, участливого отношения к людям, принимают участие в важных</w:t>
      </w:r>
      <w:r w:rsidR="00206AA0" w:rsidRPr="006368D2">
        <w:rPr>
          <w:rStyle w:val="1fa"/>
          <w:sz w:val="28"/>
          <w:szCs w:val="28"/>
        </w:rPr>
        <w:t xml:space="preserve"> и добрых делах</w:t>
      </w:r>
      <w:r w:rsidRPr="006368D2">
        <w:rPr>
          <w:rStyle w:val="1fa"/>
          <w:sz w:val="28"/>
          <w:szCs w:val="28"/>
        </w:rPr>
        <w:t xml:space="preserve"> («Мы украшаем детский сад к празднику» и пр.). Ситуации могут планироваться воспитателем заранее, а могут возникать в ответ на события, </w:t>
      </w:r>
      <w:r w:rsidR="00206AA0" w:rsidRPr="006368D2">
        <w:rPr>
          <w:rStyle w:val="1fa"/>
          <w:sz w:val="28"/>
          <w:szCs w:val="28"/>
        </w:rPr>
        <w:t>которые происходят в группе здесь и сейчас</w:t>
      </w:r>
      <w:r w:rsidRPr="006368D2">
        <w:rPr>
          <w:rStyle w:val="1fa"/>
          <w:sz w:val="28"/>
          <w:szCs w:val="28"/>
        </w:rPr>
        <w:t>.</w:t>
      </w:r>
    </w:p>
    <w:p w:rsidR="00EA40F3" w:rsidRPr="006368D2" w:rsidRDefault="00EA40F3" w:rsidP="006368D2">
      <w:pPr>
        <w:pStyle w:val="af3"/>
        <w:widowControl w:val="0"/>
        <w:spacing w:after="0"/>
        <w:ind w:firstLine="360"/>
        <w:jc w:val="both"/>
        <w:rPr>
          <w:sz w:val="28"/>
          <w:szCs w:val="28"/>
        </w:rPr>
      </w:pPr>
      <w:r w:rsidRPr="006368D2">
        <w:rPr>
          <w:rStyle w:val="1fa"/>
          <w:b/>
          <w:sz w:val="28"/>
          <w:szCs w:val="28"/>
        </w:rPr>
        <w:t>Творческая мастерская</w:t>
      </w:r>
      <w:r w:rsidRPr="006368D2">
        <w:rPr>
          <w:rStyle w:val="1fa"/>
          <w:sz w:val="28"/>
          <w:szCs w:val="28"/>
        </w:rPr>
        <w:t xml:space="preserve"> предоставл</w:t>
      </w:r>
      <w:r w:rsidR="00206AA0" w:rsidRPr="006368D2">
        <w:rPr>
          <w:rStyle w:val="1fa"/>
          <w:sz w:val="28"/>
          <w:szCs w:val="28"/>
        </w:rPr>
        <w:t>яет детям условия для формирования базовых ценностей культуры, красоты, знания, родины и природы, здоровья</w:t>
      </w:r>
      <w:r w:rsidRPr="006368D2">
        <w:rPr>
          <w:rStyle w:val="1fa"/>
          <w:sz w:val="28"/>
          <w:szCs w:val="28"/>
        </w:rPr>
        <w:t>. М</w:t>
      </w:r>
      <w:r w:rsidR="0064365E" w:rsidRPr="006368D2">
        <w:rPr>
          <w:rStyle w:val="1fa"/>
          <w:sz w:val="28"/>
          <w:szCs w:val="28"/>
        </w:rPr>
        <w:t xml:space="preserve">астерские разнообразны по своей </w:t>
      </w:r>
      <w:r w:rsidRPr="006368D2">
        <w:rPr>
          <w:rStyle w:val="1fa"/>
          <w:sz w:val="28"/>
          <w:szCs w:val="28"/>
        </w:rPr>
        <w:t xml:space="preserve">тематике, содержанию, например, занятия изобразительной деятельностью,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</w:t>
      </w:r>
      <w:r w:rsidR="0064365E" w:rsidRPr="006368D2">
        <w:rPr>
          <w:rStyle w:val="1fa"/>
          <w:sz w:val="28"/>
          <w:szCs w:val="28"/>
        </w:rPr>
        <w:t xml:space="preserve">Здесь подразумевается </w:t>
      </w:r>
      <w:r w:rsidRPr="006368D2">
        <w:rPr>
          <w:rStyle w:val="1fa"/>
          <w:sz w:val="28"/>
          <w:szCs w:val="28"/>
        </w:rPr>
        <w:t>работа с самым разнообразным материалом: словом, звуком</w:t>
      </w:r>
      <w:r w:rsidR="00672962" w:rsidRPr="006368D2">
        <w:rPr>
          <w:rStyle w:val="1fa"/>
          <w:sz w:val="28"/>
          <w:szCs w:val="28"/>
        </w:rPr>
        <w:t xml:space="preserve"> </w:t>
      </w:r>
      <w:r w:rsidR="00316D13" w:rsidRPr="006368D2">
        <w:rPr>
          <w:rStyle w:val="1fa"/>
          <w:sz w:val="28"/>
          <w:szCs w:val="28"/>
        </w:rPr>
        <w:t>(звучанием)</w:t>
      </w:r>
      <w:r w:rsidRPr="006368D2">
        <w:rPr>
          <w:rStyle w:val="1fa"/>
          <w:sz w:val="28"/>
          <w:szCs w:val="28"/>
        </w:rPr>
        <w:t>, цветом</w:t>
      </w:r>
      <w:r w:rsidR="00316D13" w:rsidRPr="006368D2">
        <w:rPr>
          <w:rStyle w:val="1fa"/>
          <w:sz w:val="28"/>
          <w:szCs w:val="28"/>
        </w:rPr>
        <w:t xml:space="preserve"> (палитра </w:t>
      </w:r>
      <w:proofErr w:type="gramStart"/>
      <w:r w:rsidR="00316D13" w:rsidRPr="006368D2">
        <w:rPr>
          <w:rStyle w:val="1fa"/>
          <w:sz w:val="28"/>
          <w:szCs w:val="28"/>
        </w:rPr>
        <w:t>–г</w:t>
      </w:r>
      <w:proofErr w:type="gramEnd"/>
      <w:r w:rsidR="00316D13" w:rsidRPr="006368D2">
        <w:rPr>
          <w:rStyle w:val="1fa"/>
          <w:sz w:val="28"/>
          <w:szCs w:val="28"/>
        </w:rPr>
        <w:t>амма чувств)</w:t>
      </w:r>
      <w:r w:rsidRPr="006368D2">
        <w:rPr>
          <w:rStyle w:val="1fa"/>
          <w:sz w:val="28"/>
          <w:szCs w:val="28"/>
        </w:rPr>
        <w:t>, конструктором, природными материалами, схемами и моделями. И обязательно включение детей в рефлексивную деятельность: анализ своих чувств, мыслей, взгл</w:t>
      </w:r>
      <w:r w:rsidR="00316D13" w:rsidRPr="006368D2">
        <w:rPr>
          <w:rStyle w:val="1fa"/>
          <w:sz w:val="28"/>
          <w:szCs w:val="28"/>
        </w:rPr>
        <w:t>ядов (чему удивились? что заинтересовало? что вызвало восхищение</w:t>
      </w:r>
      <w:r w:rsidRPr="006368D2">
        <w:rPr>
          <w:rStyle w:val="1fa"/>
          <w:sz w:val="28"/>
          <w:szCs w:val="28"/>
        </w:rPr>
        <w:t>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64365E" w:rsidRPr="006368D2" w:rsidRDefault="00803C98" w:rsidP="006368D2">
      <w:pPr>
        <w:pStyle w:val="af3"/>
        <w:widowControl w:val="0"/>
        <w:spacing w:after="0" w:line="240" w:lineRule="auto"/>
        <w:ind w:firstLine="720"/>
        <w:jc w:val="both"/>
        <w:rPr>
          <w:rStyle w:val="1fa"/>
          <w:sz w:val="28"/>
          <w:szCs w:val="28"/>
        </w:rPr>
      </w:pPr>
      <w:proofErr w:type="gramStart"/>
      <w:r w:rsidRPr="006368D2">
        <w:rPr>
          <w:rStyle w:val="1fa"/>
          <w:b/>
          <w:sz w:val="28"/>
          <w:szCs w:val="28"/>
        </w:rPr>
        <w:t>Значимое событие</w:t>
      </w:r>
      <w:r w:rsidR="0064365E" w:rsidRPr="006368D2">
        <w:rPr>
          <w:rStyle w:val="1fa"/>
          <w:sz w:val="28"/>
          <w:szCs w:val="28"/>
        </w:rPr>
        <w:t xml:space="preserve"> - вид деятельности, целенаправленно</w:t>
      </w:r>
      <w:r w:rsidRPr="006368D2">
        <w:rPr>
          <w:rStyle w:val="1fa"/>
          <w:sz w:val="28"/>
          <w:szCs w:val="28"/>
        </w:rPr>
        <w:t xml:space="preserve"> организуемый взрослыми для игры</w:t>
      </w:r>
      <w:r w:rsidR="0064365E" w:rsidRPr="006368D2">
        <w:rPr>
          <w:rStyle w:val="1fa"/>
          <w:sz w:val="28"/>
          <w:szCs w:val="28"/>
        </w:rPr>
        <w:t>, развлечения, отдыха</w:t>
      </w:r>
      <w:r w:rsidRPr="006368D2">
        <w:rPr>
          <w:rStyle w:val="1fa"/>
          <w:sz w:val="28"/>
          <w:szCs w:val="28"/>
        </w:rPr>
        <w:t xml:space="preserve">, творческой деятельности, </w:t>
      </w:r>
      <w:r w:rsidR="00230F03" w:rsidRPr="006368D2">
        <w:rPr>
          <w:rStyle w:val="1fa"/>
          <w:sz w:val="28"/>
          <w:szCs w:val="28"/>
        </w:rPr>
        <w:t>(детско-взрослый проект, эксперим</w:t>
      </w:r>
      <w:r w:rsidR="00A01F09" w:rsidRPr="006368D2">
        <w:rPr>
          <w:rStyle w:val="1fa"/>
          <w:sz w:val="28"/>
          <w:szCs w:val="28"/>
        </w:rPr>
        <w:t>ент, фестиваль конструирования)</w:t>
      </w:r>
      <w:r w:rsidR="0064365E" w:rsidRPr="006368D2">
        <w:rPr>
          <w:rStyle w:val="1fa"/>
          <w:sz w:val="28"/>
          <w:szCs w:val="28"/>
        </w:rPr>
        <w:t>.</w:t>
      </w:r>
      <w:proofErr w:type="gramEnd"/>
      <w:r w:rsidR="0064365E" w:rsidRPr="006368D2">
        <w:rPr>
          <w:rStyle w:val="1fa"/>
          <w:sz w:val="28"/>
          <w:szCs w:val="28"/>
        </w:rPr>
        <w:t xml:space="preserve"> Как правило, в </w:t>
      </w:r>
      <w:r w:rsidR="00230F03" w:rsidRPr="006368D2">
        <w:rPr>
          <w:rStyle w:val="1fa"/>
          <w:sz w:val="28"/>
          <w:szCs w:val="28"/>
        </w:rPr>
        <w:t>детском саду организуются события в рамках тематических недель или же календаря значимых дат</w:t>
      </w:r>
      <w:r w:rsidR="00B21F52" w:rsidRPr="006368D2">
        <w:rPr>
          <w:rStyle w:val="1fa"/>
          <w:sz w:val="28"/>
          <w:szCs w:val="28"/>
        </w:rPr>
        <w:t>. Возможна организация событий</w:t>
      </w:r>
      <w:r w:rsidR="0064365E" w:rsidRPr="006368D2">
        <w:rPr>
          <w:rStyle w:val="1fa"/>
          <w:sz w:val="28"/>
          <w:szCs w:val="28"/>
        </w:rPr>
        <w:t xml:space="preserve"> в соответствии с интересами и предпочтениями</w:t>
      </w:r>
      <w:r w:rsidR="00887B91" w:rsidRPr="006368D2">
        <w:rPr>
          <w:rStyle w:val="1fa"/>
          <w:sz w:val="28"/>
          <w:szCs w:val="28"/>
        </w:rPr>
        <w:t xml:space="preserve"> детей здесь и сейчас «День самовара», день добрых дел</w:t>
      </w:r>
      <w:r w:rsidR="00B21F52" w:rsidRPr="006368D2">
        <w:rPr>
          <w:rStyle w:val="1fa"/>
          <w:sz w:val="28"/>
          <w:szCs w:val="28"/>
        </w:rPr>
        <w:t xml:space="preserve">. В этом случае событие организуется как «День, посвященный закреплению задач одного направления воспитания или в интеграции нескольких ценностей», например «День волшебных слов», «День </w:t>
      </w:r>
      <w:r w:rsidR="00887B91" w:rsidRPr="006368D2">
        <w:rPr>
          <w:rStyle w:val="1fa"/>
          <w:sz w:val="28"/>
          <w:szCs w:val="28"/>
        </w:rPr>
        <w:t>дружбы»</w:t>
      </w:r>
      <w:r w:rsidR="0064365E" w:rsidRPr="006368D2">
        <w:rPr>
          <w:rStyle w:val="1fa"/>
          <w:sz w:val="28"/>
          <w:szCs w:val="28"/>
        </w:rPr>
        <w:t xml:space="preserve">. </w:t>
      </w:r>
    </w:p>
    <w:p w:rsidR="005D27E4" w:rsidRPr="006368D2" w:rsidRDefault="005D27E4" w:rsidP="006368D2">
      <w:pPr>
        <w:pStyle w:val="af3"/>
        <w:widowControl w:val="0"/>
        <w:spacing w:after="0" w:line="240" w:lineRule="auto"/>
        <w:ind w:firstLine="720"/>
        <w:jc w:val="both"/>
        <w:rPr>
          <w:rStyle w:val="1fa"/>
          <w:sz w:val="28"/>
          <w:szCs w:val="28"/>
        </w:rPr>
      </w:pPr>
      <w:r w:rsidRPr="006368D2">
        <w:rPr>
          <w:rStyle w:val="1fa"/>
          <w:b/>
          <w:sz w:val="28"/>
          <w:szCs w:val="28"/>
        </w:rPr>
        <w:t xml:space="preserve">Развлечения </w:t>
      </w:r>
      <w:r w:rsidRPr="006368D2">
        <w:rPr>
          <w:rStyle w:val="1fa"/>
          <w:sz w:val="28"/>
          <w:szCs w:val="28"/>
        </w:rPr>
        <w:t>способствуют</w:t>
      </w:r>
      <w:r w:rsidR="00D13727" w:rsidRPr="006368D2">
        <w:rPr>
          <w:rStyle w:val="1fa"/>
          <w:sz w:val="28"/>
          <w:szCs w:val="28"/>
        </w:rPr>
        <w:t xml:space="preserve"> разновозрастному развитию, закрепляют навыки и умения, полученные на занятиях, расширяют кругозор, знания об окружающем мире. Проводятся следующие мероприятия: КВН, викторины, спортивные игры, музыкально-литературные встречи и концерты.</w:t>
      </w:r>
    </w:p>
    <w:p w:rsidR="0064365E" w:rsidRPr="006368D2" w:rsidRDefault="0064365E" w:rsidP="006368D2">
      <w:pPr>
        <w:pStyle w:val="af3"/>
        <w:widowControl w:val="0"/>
        <w:spacing w:after="0" w:line="240" w:lineRule="auto"/>
        <w:ind w:firstLine="720"/>
        <w:jc w:val="both"/>
        <w:rPr>
          <w:rStyle w:val="1fa"/>
          <w:sz w:val="28"/>
          <w:szCs w:val="28"/>
        </w:rPr>
      </w:pPr>
      <w:r w:rsidRPr="006368D2">
        <w:rPr>
          <w:rStyle w:val="1fa"/>
          <w:b/>
          <w:sz w:val="28"/>
          <w:szCs w:val="28"/>
        </w:rPr>
        <w:t>Коллективная и индивидуальная трудовая деятельность</w:t>
      </w:r>
      <w:r w:rsidRPr="006368D2">
        <w:rPr>
          <w:rStyle w:val="1fa"/>
          <w:sz w:val="28"/>
          <w:szCs w:val="28"/>
        </w:rPr>
        <w:t xml:space="preserve"> носит общественно полезный характер и организуется как хозяйственно-бытовой </w:t>
      </w:r>
      <w:r w:rsidRPr="006368D2">
        <w:rPr>
          <w:rStyle w:val="1fa"/>
          <w:sz w:val="28"/>
          <w:szCs w:val="28"/>
        </w:rPr>
        <w:lastRenderedPageBreak/>
        <w:t>труд и труд в природе, в ходе которой идет вербальное общение детей друг с другом и взрослым.</w:t>
      </w:r>
    </w:p>
    <w:p w:rsidR="00DE567B" w:rsidRPr="006368D2" w:rsidRDefault="00DE567B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Представленные  в  данной  Программе  культурные  практики  применимы  как  к  обязательной  части  Программы,  так  и  к  части, формируемой участниками образовательных отношений. </w:t>
      </w:r>
    </w:p>
    <w:p w:rsidR="00803C98" w:rsidRPr="006368D2" w:rsidRDefault="00803C98" w:rsidP="006368D2">
      <w:pPr>
        <w:suppressAutoHyphens w:val="0"/>
        <w:ind w:firstLine="708"/>
        <w:jc w:val="both"/>
        <w:rPr>
          <w:b/>
          <w:bCs/>
          <w:iCs/>
          <w:sz w:val="28"/>
          <w:szCs w:val="28"/>
        </w:rPr>
      </w:pPr>
      <w:r w:rsidRPr="006368D2">
        <w:rPr>
          <w:sz w:val="28"/>
          <w:szCs w:val="28"/>
        </w:rPr>
        <w:t>В воспитании детей используются следующие вариативные формы взаимодействия:</w:t>
      </w:r>
    </w:p>
    <w:tbl>
      <w:tblPr>
        <w:tblW w:w="944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61"/>
        <w:gridCol w:w="2533"/>
        <w:gridCol w:w="3323"/>
      </w:tblGrid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b/>
                <w:bCs/>
                <w:sz w:val="28"/>
                <w:szCs w:val="28"/>
              </w:rPr>
            </w:pPr>
            <w:r w:rsidRPr="006368D2">
              <w:rPr>
                <w:b/>
                <w:bCs/>
                <w:sz w:val="28"/>
                <w:szCs w:val="28"/>
              </w:rPr>
              <w:t>Совместная</w:t>
            </w:r>
          </w:p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b/>
                <w:bCs/>
                <w:sz w:val="28"/>
                <w:szCs w:val="28"/>
              </w:rPr>
            </w:pPr>
            <w:r w:rsidRPr="006368D2">
              <w:rPr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b/>
                <w:bCs/>
                <w:sz w:val="28"/>
                <w:szCs w:val="28"/>
              </w:rPr>
            </w:pPr>
            <w:r w:rsidRPr="006368D2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b/>
                <w:bCs/>
                <w:sz w:val="28"/>
                <w:szCs w:val="28"/>
              </w:rPr>
            </w:pPr>
            <w:r w:rsidRPr="006368D2">
              <w:rPr>
                <w:b/>
                <w:bCs/>
                <w:sz w:val="28"/>
                <w:szCs w:val="28"/>
              </w:rPr>
              <w:t>Самостоятельная деятельность</w:t>
            </w:r>
          </w:p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sz w:val="28"/>
                <w:szCs w:val="28"/>
              </w:rPr>
              <w:t>детей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Образовательная деятельность, ситуативный разговор, беседа, встречи  с ветеранами, сюжетно</w:t>
            </w:r>
            <w:r w:rsidR="00A77074" w:rsidRPr="006368D2">
              <w:rPr>
                <w:sz w:val="28"/>
                <w:szCs w:val="28"/>
              </w:rPr>
              <w:t xml:space="preserve"> </w:t>
            </w:r>
            <w:r w:rsidRPr="006368D2">
              <w:rPr>
                <w:sz w:val="28"/>
                <w:szCs w:val="28"/>
              </w:rPr>
              <w:t>- ролевые игры, театрализованные игры, народные игры, чтение художественной литературы, досуги, праздники, активизирующее игру проблемное общение воспитателей с детьми, творческие проекты</w:t>
            </w:r>
            <w:proofErr w:type="gram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Образовательная деятельность, совместная деятельность в 1 и 2 половину дня, прогулка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Самостоятельные игры различного вида, </w:t>
            </w:r>
            <w:r w:rsidR="00057782" w:rsidRPr="006368D2">
              <w:rPr>
                <w:sz w:val="28"/>
                <w:szCs w:val="28"/>
              </w:rPr>
              <w:t xml:space="preserve">конструирование памятников культуры края и России, </w:t>
            </w:r>
            <w:r w:rsidRPr="006368D2">
              <w:rPr>
                <w:sz w:val="28"/>
                <w:szCs w:val="28"/>
              </w:rPr>
              <w:t>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t>Социальное направление воспитания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A77074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С</w:t>
            </w:r>
            <w:r w:rsidR="00803C98" w:rsidRPr="006368D2">
              <w:rPr>
                <w:sz w:val="28"/>
                <w:szCs w:val="28"/>
              </w:rPr>
              <w:t>южетно</w:t>
            </w:r>
            <w:r w:rsidRPr="006368D2">
              <w:rPr>
                <w:sz w:val="28"/>
                <w:szCs w:val="28"/>
              </w:rPr>
              <w:t xml:space="preserve"> </w:t>
            </w:r>
            <w:r w:rsidR="00803C98" w:rsidRPr="006368D2">
              <w:rPr>
                <w:sz w:val="28"/>
                <w:szCs w:val="28"/>
              </w:rPr>
              <w:t>- ролевые, совместные с воспитателем игры, ситуации морального выбора, игр</w:t>
            </w:r>
            <w:proofErr w:type="gramStart"/>
            <w:r w:rsidR="00803C98" w:rsidRPr="006368D2">
              <w:rPr>
                <w:sz w:val="28"/>
                <w:szCs w:val="28"/>
              </w:rPr>
              <w:t>ы-</w:t>
            </w:r>
            <w:proofErr w:type="gramEnd"/>
            <w:r w:rsidR="00803C98" w:rsidRPr="006368D2">
              <w:rPr>
                <w:sz w:val="28"/>
                <w:szCs w:val="28"/>
              </w:rPr>
              <w:t xml:space="preserve"> драматизации, игровые задания, игры- импровизации, чтение художественной литературы, беседы</w:t>
            </w:r>
            <w:r w:rsidR="00057782" w:rsidRPr="006368D2">
              <w:rPr>
                <w:sz w:val="28"/>
                <w:szCs w:val="28"/>
              </w:rPr>
              <w:t xml:space="preserve">, значимые события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В течение всех режимных моментов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Сюжетно-ролевые, подвижные и народные игры, инсценировки, рассматривание иллюстраций, фотографий, рисование, лепка.</w:t>
            </w:r>
            <w:proofErr w:type="gramEnd"/>
          </w:p>
        </w:tc>
      </w:tr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t>Познавательное направление воспитания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Проекты, исследования, походы, экскурсии,  и</w:t>
            </w:r>
            <w:r w:rsidR="00057782" w:rsidRPr="006368D2">
              <w:rPr>
                <w:sz w:val="28"/>
                <w:szCs w:val="28"/>
              </w:rPr>
              <w:t xml:space="preserve">гры-занятия, </w:t>
            </w:r>
            <w:r w:rsidRPr="006368D2">
              <w:rPr>
                <w:sz w:val="28"/>
                <w:szCs w:val="28"/>
              </w:rPr>
              <w:t xml:space="preserve"> чтение энциклопедий, художественной литературы, познавательные досуги, </w:t>
            </w:r>
            <w:r w:rsidRPr="006368D2">
              <w:rPr>
                <w:sz w:val="28"/>
                <w:szCs w:val="28"/>
              </w:rPr>
              <w:lastRenderedPageBreak/>
              <w:t>проблемные ситуации</w:t>
            </w:r>
            <w:proofErr w:type="gram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>Образовательная деятельность, прогулка, совместная деятельность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Конструирование, наблюдение, экспериментирование, сравнение, рассматривание иллюстраций, коллекционирование</w:t>
            </w:r>
          </w:p>
        </w:tc>
      </w:tr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lastRenderedPageBreak/>
              <w:t>Трудовое направление воспитания</w:t>
            </w:r>
          </w:p>
        </w:tc>
      </w:tr>
      <w:tr w:rsidR="00803C98" w:rsidRPr="006368D2" w:rsidTr="00A77074"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057782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Обыгрывание образовательных </w:t>
            </w:r>
            <w:r w:rsidR="00803C98" w:rsidRPr="006368D2">
              <w:rPr>
                <w:sz w:val="28"/>
                <w:szCs w:val="28"/>
              </w:rPr>
              <w:t xml:space="preserve"> ситуаций,</w:t>
            </w:r>
          </w:p>
          <w:p w:rsidR="00803C98" w:rsidRPr="006368D2" w:rsidRDefault="00A77074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И</w:t>
            </w:r>
            <w:r w:rsidR="00803C98" w:rsidRPr="006368D2">
              <w:rPr>
                <w:sz w:val="28"/>
                <w:szCs w:val="28"/>
              </w:rPr>
              <w:t>гры</w:t>
            </w:r>
            <w:r w:rsidRPr="006368D2">
              <w:rPr>
                <w:sz w:val="28"/>
                <w:szCs w:val="28"/>
              </w:rPr>
              <w:t xml:space="preserve"> </w:t>
            </w:r>
            <w:r w:rsidR="00803C98" w:rsidRPr="006368D2">
              <w:rPr>
                <w:sz w:val="28"/>
                <w:szCs w:val="28"/>
              </w:rPr>
              <w:t>- упражнения, в</w:t>
            </w:r>
            <w:r w:rsidR="00057782" w:rsidRPr="006368D2">
              <w:rPr>
                <w:sz w:val="28"/>
                <w:szCs w:val="28"/>
              </w:rPr>
              <w:t xml:space="preserve"> структуре занятия, культурные практики по</w:t>
            </w:r>
            <w:r w:rsidR="00803C98" w:rsidRPr="006368D2">
              <w:rPr>
                <w:sz w:val="28"/>
                <w:szCs w:val="28"/>
              </w:rPr>
              <w:t xml:space="preserve"> ручному труду, дежурства, экскурсии, поручения, показ, объяснение, личный пример педагога, коллективный труд (труд рядом, общий труд, огород на окне, труд в природе), работа в тематических уголках, праздники, досуги, экспериментальная</w:t>
            </w:r>
            <w:proofErr w:type="gramEnd"/>
          </w:p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деятельность, экскурсии за пределы детского сада, туристические походы, трудовая мастерская, акции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В течение всех режимных моментов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настольные игры, сюжетно-ролевые игры, игры бытового характера, народные игры,</w:t>
            </w:r>
          </w:p>
          <w:p w:rsidR="00803C98" w:rsidRPr="006368D2" w:rsidRDefault="00542B86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изготовление поделок</w:t>
            </w:r>
            <w:r w:rsidR="00803C98" w:rsidRPr="006368D2">
              <w:rPr>
                <w:sz w:val="28"/>
                <w:szCs w:val="28"/>
              </w:rPr>
              <w:t xml:space="preserve"> из бумаги, изготовление игрушек из природного материала, рассматривание иллюстраций, фотографий, картинок, самостоятельные игры,</w:t>
            </w:r>
          </w:p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игры инсценировки, продуктивная деятельность, ремонт книг</w:t>
            </w:r>
          </w:p>
        </w:tc>
      </w:tr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D13727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t>Э</w:t>
            </w:r>
            <w:r w:rsidR="00803C98" w:rsidRPr="006368D2">
              <w:rPr>
                <w:b/>
                <w:bCs/>
                <w:iCs/>
                <w:sz w:val="28"/>
                <w:szCs w:val="28"/>
              </w:rPr>
              <w:t>тико-эстетическое направление воспитания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tabs>
                <w:tab w:val="left" w:pos="252"/>
              </w:tabs>
              <w:suppressAutoHyphens w:val="0"/>
              <w:ind w:right="-108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Изготовление украшений для группового помещения к праздникам, рассматривание эстетически привлекательных предметов, выставки, слушание соответствующей возрасту народной, классической, детской музыки, творческое задание, концерт</w:t>
            </w:r>
            <w:r w:rsidR="00D13727" w:rsidRPr="006368D2">
              <w:rPr>
                <w:sz w:val="28"/>
                <w:szCs w:val="28"/>
              </w:rPr>
              <w:t xml:space="preserve"> </w:t>
            </w:r>
            <w:r w:rsidRPr="006368D2">
              <w:rPr>
                <w:sz w:val="28"/>
                <w:szCs w:val="28"/>
              </w:rPr>
              <w:t xml:space="preserve">- импровизация, музыкальная сюжетная игра беседа интегративного характера, элементарного музыковедческого содержания, </w:t>
            </w:r>
          </w:p>
          <w:p w:rsidR="00803C98" w:rsidRPr="006368D2" w:rsidRDefault="00803C98" w:rsidP="006368D2">
            <w:pPr>
              <w:tabs>
                <w:tab w:val="left" w:pos="252"/>
              </w:tabs>
              <w:suppressAutoHyphens w:val="0"/>
              <w:ind w:right="-108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уроки вежливости, театрализованная деятельность, совместное и индивидуальное музыкальное исполнение, хореография, двигательный, пластический танцевальный этюд, сюжетно-ролевые игры, </w:t>
            </w:r>
            <w:r w:rsidRPr="006368D2">
              <w:rPr>
                <w:sz w:val="28"/>
                <w:szCs w:val="28"/>
              </w:rPr>
              <w:lastRenderedPageBreak/>
              <w:t>праздники, развлечения (в т.ч. фольклорные)</w:t>
            </w:r>
            <w:r w:rsidR="00542B86" w:rsidRPr="006368D2">
              <w:rPr>
                <w:sz w:val="28"/>
                <w:szCs w:val="28"/>
              </w:rPr>
              <w:t xml:space="preserve">, показ спектаклей старшими для </w:t>
            </w:r>
            <w:proofErr w:type="gramStart"/>
            <w:r w:rsidR="00542B86" w:rsidRPr="006368D2">
              <w:rPr>
                <w:sz w:val="28"/>
                <w:szCs w:val="28"/>
              </w:rPr>
              <w:t>младших</w:t>
            </w:r>
            <w:proofErr w:type="gramEnd"/>
            <w:r w:rsidR="00542B86" w:rsidRPr="006368D2">
              <w:rPr>
                <w:sz w:val="28"/>
                <w:szCs w:val="28"/>
              </w:rPr>
              <w:t xml:space="preserve"> а также для соседних садов в рамках сетевого взаимодействия</w:t>
            </w:r>
            <w:r w:rsidRPr="006368D2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>Образовательная деятельность, совместная деятельность, прогулка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Рисование, лепка, аппликация, игра на музыкальных инструментах, танцы, театрализованные игры, сюжетно-ролевые игры, музыкально</w:t>
            </w:r>
            <w:r w:rsidR="00D13727" w:rsidRPr="006368D2">
              <w:rPr>
                <w:sz w:val="28"/>
                <w:szCs w:val="28"/>
              </w:rPr>
              <w:t xml:space="preserve"> </w:t>
            </w:r>
            <w:r w:rsidRPr="006368D2">
              <w:rPr>
                <w:sz w:val="28"/>
                <w:szCs w:val="28"/>
              </w:rPr>
              <w:t xml:space="preserve">- </w:t>
            </w:r>
            <w:r w:rsidR="00542B86" w:rsidRPr="006368D2">
              <w:rPr>
                <w:sz w:val="28"/>
                <w:szCs w:val="28"/>
              </w:rPr>
              <w:t xml:space="preserve">ритмична </w:t>
            </w:r>
            <w:r w:rsidRPr="006368D2">
              <w:rPr>
                <w:sz w:val="28"/>
                <w:szCs w:val="28"/>
              </w:rPr>
              <w:t xml:space="preserve">игра. </w:t>
            </w:r>
            <w:proofErr w:type="gramEnd"/>
          </w:p>
          <w:p w:rsidR="00803C98" w:rsidRPr="006368D2" w:rsidRDefault="00803C98" w:rsidP="006368D2">
            <w:pPr>
              <w:suppressAutoHyphens w:val="0"/>
              <w:spacing w:before="280"/>
              <w:ind w:left="99"/>
              <w:jc w:val="both"/>
              <w:rPr>
                <w:sz w:val="28"/>
                <w:szCs w:val="28"/>
              </w:rPr>
            </w:pPr>
          </w:p>
        </w:tc>
      </w:tr>
      <w:tr w:rsidR="00803C98" w:rsidRPr="006368D2" w:rsidTr="00A77074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center"/>
              <w:rPr>
                <w:sz w:val="28"/>
                <w:szCs w:val="28"/>
              </w:rPr>
            </w:pPr>
            <w:r w:rsidRPr="006368D2">
              <w:rPr>
                <w:b/>
                <w:bCs/>
                <w:iCs/>
                <w:sz w:val="28"/>
                <w:szCs w:val="28"/>
              </w:rPr>
              <w:lastRenderedPageBreak/>
              <w:t>Физическое и оздоровительное направление</w:t>
            </w:r>
          </w:p>
        </w:tc>
      </w:tr>
      <w:tr w:rsidR="00803C98" w:rsidRPr="006368D2" w:rsidTr="00A7707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Беседа, рассказ, чтение, интегративная деятельность, спортивные и физкультурные досуги, спортивные состязания, совместная деятельность взрослого и детей тематического характера, проектная деятельность, встречи со знаменитыми спортсменами</w:t>
            </w:r>
            <w:r w:rsidR="00542B86" w:rsidRPr="006368D2">
              <w:rPr>
                <w:sz w:val="28"/>
                <w:szCs w:val="28"/>
              </w:rPr>
              <w:t>. Соревнования команд между детскими садами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- во всех режимных моментах: утренний прием, утренняя гимнастика, приемы пищи, занятия, самостоятельная деятельность, прогулка, подготовка ко сну, дневной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8" w:rsidRPr="006368D2" w:rsidRDefault="00803C98" w:rsidP="006368D2">
            <w:pPr>
              <w:suppressAutoHyphens w:val="0"/>
              <w:ind w:left="36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игры-забавы, дидактические игры, подвижные игры, сюжетно-ролевые игры, рассматривание иллюстраций и тематических картинок, настольно-печатные игры, творческая деятельность </w:t>
            </w:r>
          </w:p>
          <w:p w:rsidR="00803C98" w:rsidRPr="006368D2" w:rsidRDefault="00803C98" w:rsidP="006368D2">
            <w:pPr>
              <w:suppressAutoHyphens w:val="0"/>
              <w:spacing w:before="28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 </w:t>
            </w:r>
          </w:p>
        </w:tc>
      </w:tr>
    </w:tbl>
    <w:p w:rsidR="00EA40F3" w:rsidRPr="006368D2" w:rsidRDefault="00EA40F3" w:rsidP="006368D2">
      <w:pPr>
        <w:pStyle w:val="1e"/>
        <w:tabs>
          <w:tab w:val="right" w:pos="993"/>
        </w:tabs>
        <w:spacing w:line="276" w:lineRule="auto"/>
        <w:ind w:left="0"/>
        <w:jc w:val="both"/>
        <w:rPr>
          <w:sz w:val="28"/>
          <w:szCs w:val="28"/>
        </w:rPr>
      </w:pPr>
    </w:p>
    <w:p w:rsidR="002C1F2D" w:rsidRPr="006368D2" w:rsidRDefault="002C1F2D" w:rsidP="006368D2">
      <w:pPr>
        <w:pStyle w:val="s27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C1F2D" w:rsidRPr="006368D2" w:rsidRDefault="00A77074" w:rsidP="006368D2">
      <w:pPr>
        <w:pStyle w:val="s27"/>
        <w:spacing w:before="0" w:after="0" w:line="276" w:lineRule="auto"/>
        <w:jc w:val="both"/>
        <w:rPr>
          <w:sz w:val="28"/>
          <w:szCs w:val="28"/>
        </w:rPr>
      </w:pPr>
      <w:r w:rsidRPr="006368D2">
        <w:rPr>
          <w:rStyle w:val="s6"/>
          <w:b/>
          <w:bCs/>
          <w:color w:val="000000"/>
          <w:sz w:val="28"/>
          <w:szCs w:val="28"/>
        </w:rPr>
        <w:t>1.3.</w:t>
      </w:r>
      <w:r w:rsidR="002C1F2D" w:rsidRPr="006368D2">
        <w:rPr>
          <w:rStyle w:val="s6"/>
          <w:b/>
          <w:bCs/>
          <w:color w:val="000000"/>
          <w:sz w:val="28"/>
          <w:szCs w:val="28"/>
        </w:rPr>
        <w:t>Планируемые результат</w:t>
      </w:r>
      <w:bookmarkStart w:id="0" w:name="_Hlk72078915"/>
      <w:bookmarkEnd w:id="0"/>
      <w:r w:rsidR="002C1F2D" w:rsidRPr="006368D2">
        <w:rPr>
          <w:rStyle w:val="s6"/>
          <w:b/>
          <w:bCs/>
          <w:color w:val="000000"/>
          <w:sz w:val="28"/>
          <w:szCs w:val="28"/>
        </w:rPr>
        <w:t>ы</w:t>
      </w:r>
      <w:r w:rsidR="002C1F2D" w:rsidRPr="006368D2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2C1F2D" w:rsidRPr="006368D2">
        <w:rPr>
          <w:rStyle w:val="s6"/>
          <w:b/>
          <w:bCs/>
          <w:color w:val="000000"/>
          <w:sz w:val="28"/>
          <w:szCs w:val="28"/>
        </w:rPr>
        <w:t>освоения рабочей Программы воспитания</w:t>
      </w:r>
    </w:p>
    <w:p w:rsidR="002C1F2D" w:rsidRPr="006368D2" w:rsidRDefault="002C1F2D" w:rsidP="006368D2">
      <w:pPr>
        <w:pStyle w:val="s33"/>
        <w:spacing w:before="0" w:after="0" w:line="276" w:lineRule="auto"/>
        <w:ind w:firstLine="709"/>
        <w:jc w:val="both"/>
        <w:rPr>
          <w:rFonts w:eastAsia="Calibri"/>
          <w:sz w:val="28"/>
          <w:szCs w:val="28"/>
        </w:rPr>
      </w:pPr>
      <w:r w:rsidRPr="006368D2">
        <w:rPr>
          <w:rStyle w:val="s16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6368D2">
        <w:rPr>
          <w:rStyle w:val="apple-converted-space"/>
          <w:color w:val="000000"/>
          <w:sz w:val="28"/>
          <w:szCs w:val="28"/>
        </w:rPr>
        <w:t xml:space="preserve"> </w:t>
      </w:r>
      <w:r w:rsidRPr="006368D2">
        <w:rPr>
          <w:rStyle w:val="s16"/>
          <w:color w:val="000000"/>
          <w:sz w:val="28"/>
          <w:szCs w:val="28"/>
        </w:rPr>
        <w:t>даны</w:t>
      </w:r>
      <w:r w:rsidRPr="006368D2">
        <w:rPr>
          <w:rStyle w:val="apple-converted-space"/>
          <w:color w:val="000000"/>
          <w:sz w:val="28"/>
          <w:szCs w:val="28"/>
        </w:rPr>
        <w:t xml:space="preserve"> </w:t>
      </w:r>
      <w:r w:rsidRPr="006368D2">
        <w:rPr>
          <w:rStyle w:val="s16"/>
          <w:color w:val="000000"/>
          <w:sz w:val="28"/>
          <w:szCs w:val="28"/>
        </w:rPr>
        <w:t>в виде</w:t>
      </w:r>
      <w:r w:rsidRPr="006368D2">
        <w:rPr>
          <w:rStyle w:val="apple-converted-space"/>
          <w:color w:val="000000"/>
          <w:sz w:val="28"/>
          <w:szCs w:val="28"/>
        </w:rPr>
        <w:t xml:space="preserve"> </w:t>
      </w:r>
      <w:r w:rsidRPr="006368D2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6368D2">
        <w:rPr>
          <w:rStyle w:val="apple-converted-space"/>
          <w:color w:val="000000"/>
          <w:sz w:val="28"/>
          <w:szCs w:val="28"/>
        </w:rPr>
        <w:t xml:space="preserve"> </w:t>
      </w:r>
    </w:p>
    <w:p w:rsidR="002C1F2D" w:rsidRPr="006368D2" w:rsidRDefault="002C1F2D" w:rsidP="006368D2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  <w:sz w:val="28"/>
          <w:szCs w:val="28"/>
        </w:rPr>
      </w:pPr>
      <w:r w:rsidRPr="006368D2">
        <w:rPr>
          <w:rFonts w:eastAsia="Calibri"/>
          <w:sz w:val="28"/>
          <w:szCs w:val="28"/>
        </w:rPr>
        <w:t xml:space="preserve">На уровне </w:t>
      </w:r>
      <w:proofErr w:type="gramStart"/>
      <w:r w:rsidRPr="006368D2">
        <w:rPr>
          <w:rFonts w:eastAsia="Calibri"/>
          <w:sz w:val="28"/>
          <w:szCs w:val="28"/>
        </w:rPr>
        <w:t>ДО</w:t>
      </w:r>
      <w:proofErr w:type="gramEnd"/>
      <w:r w:rsidRPr="006368D2">
        <w:rPr>
          <w:rFonts w:eastAsia="Calibri"/>
          <w:sz w:val="28"/>
          <w:szCs w:val="28"/>
        </w:rPr>
        <w:t xml:space="preserve"> не осуществляется </w:t>
      </w:r>
      <w:proofErr w:type="gramStart"/>
      <w:r w:rsidRPr="006368D2">
        <w:rPr>
          <w:rFonts w:eastAsia="Calibri"/>
          <w:sz w:val="28"/>
          <w:szCs w:val="28"/>
        </w:rPr>
        <w:t>оценка</w:t>
      </w:r>
      <w:proofErr w:type="gramEnd"/>
      <w:r w:rsidRPr="006368D2">
        <w:rPr>
          <w:rFonts w:eastAsia="Calibri"/>
          <w:sz w:val="28"/>
          <w:szCs w:val="28"/>
        </w:rPr>
        <w:t xml:space="preserve"> результатов воспитательной работы </w:t>
      </w:r>
      <w:r w:rsidRPr="006368D2">
        <w:rPr>
          <w:rFonts w:eastAsia="Calibri"/>
          <w:sz w:val="28"/>
          <w:szCs w:val="28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C1F2D" w:rsidRPr="006368D2" w:rsidRDefault="002C1F2D" w:rsidP="006368D2">
      <w:pPr>
        <w:pStyle w:val="1f0"/>
        <w:shd w:val="clear" w:color="auto" w:fill="FFFFFF"/>
        <w:spacing w:before="0" w:after="0" w:line="276" w:lineRule="auto"/>
        <w:ind w:firstLine="709"/>
        <w:jc w:val="both"/>
        <w:rPr>
          <w:color w:val="FF0000"/>
          <w:sz w:val="28"/>
          <w:szCs w:val="28"/>
        </w:rPr>
      </w:pPr>
    </w:p>
    <w:p w:rsidR="002C1F2D" w:rsidRPr="006368D2" w:rsidRDefault="002C1F2D" w:rsidP="006368D2">
      <w:pPr>
        <w:pStyle w:val="1e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 xml:space="preserve">1.3.1. Целевые ориентиры воспитательной работы </w:t>
      </w:r>
    </w:p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Портрет ребенка раннего возраста (к 3-м годам)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1701"/>
        <w:gridCol w:w="5811"/>
      </w:tblGrid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Показатели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Проявляющий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привязанность, любовь к семье, близким, окружающему миру.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понять и принять, что такое «хорошо» и «плохо».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Проявляющий интерес к другим детям и способный бесконфликтно играть рядом с ними.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Проявляющий позицию «Я сам!».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>, проявляющий сочувствие, доброту.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чувство удовольствия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случае одобрения и чувство огорчения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случае неодобрения со стороны взрослых.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Проявляющий интерес к окружающему миру и активность в поведении и деятельности.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A77074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 xml:space="preserve">Физическое и </w:t>
            </w:r>
            <w:r w:rsidR="002C1F2D" w:rsidRPr="006368D2">
              <w:rPr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Выполняющий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д.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быть опрятным.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Проявляющий интерес к физической активности.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Соблюдающий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Поддерживающий элементарный порядок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окружающей обстановке.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помогать взрослому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доступных действиях.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к самостоятельности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самообслуживании, в быту, в игре, в</w:t>
            </w:r>
            <w:r w:rsidRPr="006368D2">
              <w:rPr>
                <w:color w:val="000000"/>
                <w:sz w:val="28"/>
                <w:szCs w:val="28"/>
                <w:lang w:val="en-US"/>
              </w:rPr>
              <w:t> </w:t>
            </w:r>
            <w:r w:rsidRPr="006368D2">
              <w:rPr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- Эмоционально </w:t>
            </w:r>
            <w:proofErr w:type="gramStart"/>
            <w:r w:rsidRPr="006368D2">
              <w:rPr>
                <w:color w:val="000000"/>
                <w:sz w:val="28"/>
                <w:szCs w:val="28"/>
              </w:rPr>
              <w:t>отзывчивый</w:t>
            </w:r>
            <w:proofErr w:type="gramEnd"/>
            <w:r w:rsidRPr="006368D2">
              <w:rPr>
                <w:color w:val="000000"/>
                <w:sz w:val="28"/>
                <w:szCs w:val="28"/>
              </w:rPr>
              <w:t xml:space="preserve"> к красоте.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- Проявляющий интерес и желание заниматься продуктивными видами деятельности.</w:t>
            </w:r>
          </w:p>
        </w:tc>
      </w:tr>
    </w:tbl>
    <w:p w:rsidR="002C1F2D" w:rsidRPr="006368D2" w:rsidRDefault="002C1F2D" w:rsidP="006368D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pStyle w:val="1e"/>
        <w:widowControl w:val="0"/>
        <w:spacing w:line="276" w:lineRule="auto"/>
        <w:ind w:left="0"/>
        <w:jc w:val="center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1.3.2.</w:t>
      </w:r>
      <w:r w:rsidRPr="006368D2">
        <w:rPr>
          <w:b/>
          <w:color w:val="000000"/>
          <w:sz w:val="28"/>
          <w:szCs w:val="28"/>
          <w:lang w:val="en-US"/>
        </w:rPr>
        <w:t> </w:t>
      </w:r>
      <w:r w:rsidRPr="006368D2">
        <w:rPr>
          <w:b/>
          <w:color w:val="000000"/>
          <w:sz w:val="28"/>
          <w:szCs w:val="28"/>
        </w:rPr>
        <w:t>Целевые ориентиры воспитательной работы для</w:t>
      </w:r>
      <w:r w:rsidRPr="006368D2">
        <w:rPr>
          <w:b/>
          <w:color w:val="000000"/>
          <w:sz w:val="28"/>
          <w:szCs w:val="28"/>
          <w:lang w:val="en-US"/>
        </w:rPr>
        <w:t> </w:t>
      </w:r>
      <w:r w:rsidRPr="006368D2">
        <w:rPr>
          <w:b/>
          <w:color w:val="000000"/>
          <w:sz w:val="28"/>
          <w:szCs w:val="28"/>
        </w:rPr>
        <w:t>детей</w:t>
      </w:r>
      <w:r w:rsidRPr="006368D2">
        <w:rPr>
          <w:b/>
          <w:color w:val="000000"/>
          <w:sz w:val="28"/>
          <w:szCs w:val="28"/>
          <w:lang w:val="en-US"/>
        </w:rPr>
        <w:t> </w:t>
      </w:r>
      <w:r w:rsidRPr="006368D2">
        <w:rPr>
          <w:b/>
          <w:color w:val="000000"/>
          <w:sz w:val="28"/>
          <w:szCs w:val="28"/>
        </w:rPr>
        <w:t>дошкольного</w:t>
      </w:r>
      <w:r w:rsidRPr="006368D2">
        <w:rPr>
          <w:b/>
          <w:color w:val="000000"/>
          <w:sz w:val="28"/>
          <w:szCs w:val="28"/>
          <w:lang w:val="en-US"/>
        </w:rPr>
        <w:t> </w:t>
      </w:r>
      <w:r w:rsidRPr="006368D2">
        <w:rPr>
          <w:b/>
          <w:color w:val="000000"/>
          <w:sz w:val="28"/>
          <w:szCs w:val="28"/>
        </w:rPr>
        <w:t>возраста</w:t>
      </w:r>
      <w:r w:rsidRPr="006368D2">
        <w:rPr>
          <w:b/>
          <w:color w:val="000000"/>
          <w:sz w:val="28"/>
          <w:szCs w:val="28"/>
          <w:lang w:val="en-US"/>
        </w:rPr>
        <w:t> </w:t>
      </w:r>
      <w:r w:rsidRPr="006368D2">
        <w:rPr>
          <w:b/>
          <w:color w:val="000000"/>
          <w:sz w:val="28"/>
          <w:szCs w:val="28"/>
        </w:rPr>
        <w:t>(до 8 лет)</w:t>
      </w:r>
    </w:p>
    <w:p w:rsidR="002C1F2D" w:rsidRPr="006368D2" w:rsidRDefault="002C1F2D" w:rsidP="006368D2">
      <w:pPr>
        <w:pStyle w:val="1e"/>
        <w:widowControl w:val="0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Портрет ребенка дошкольного возраста (к 8-ми годам)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1701"/>
        <w:gridCol w:w="5811"/>
      </w:tblGrid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Показатели</w:t>
            </w:r>
          </w:p>
        </w:tc>
      </w:tr>
      <w:tr w:rsidR="002C1F2D" w:rsidRPr="006368D2" w:rsidTr="00A77074">
        <w:trPr>
          <w:trHeight w:val="90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Любящий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Различающий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основные проявления добра и зла, </w:t>
            </w:r>
            <w:r w:rsidRPr="006368D2">
              <w:rPr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общества,</w:t>
            </w:r>
            <w:r w:rsidRPr="006368D2">
              <w:rPr>
                <w:bCs/>
                <w:color w:val="000000"/>
                <w:kern w:val="1"/>
                <w:sz w:val="28"/>
                <w:szCs w:val="28"/>
              </w:rPr>
              <w:t xml:space="preserve"> </w:t>
            </w:r>
            <w:r w:rsidRPr="006368D2">
              <w:rPr>
                <w:bCs/>
                <w:iCs/>
                <w:color w:val="000000"/>
                <w:sz w:val="28"/>
                <w:szCs w:val="28"/>
              </w:rPr>
              <w:t>правдивый, искренний</w:t>
            </w:r>
            <w:r w:rsidR="00A77074" w:rsidRPr="006368D2">
              <w:rPr>
                <w:bCs/>
                <w:iCs/>
                <w:color w:val="000000"/>
                <w:sz w:val="28"/>
                <w:szCs w:val="28"/>
              </w:rPr>
              <w:t xml:space="preserve">, способный к сочувствию </w:t>
            </w:r>
            <w:r w:rsidRPr="006368D2">
              <w:rPr>
                <w:bCs/>
                <w:iCs/>
                <w:color w:val="000000"/>
                <w:sz w:val="28"/>
                <w:szCs w:val="28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Освоивший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основы речевой культуры.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- Дружелюбный и доброжелатель</w:t>
            </w:r>
            <w:r w:rsidR="00A77074" w:rsidRPr="006368D2">
              <w:rPr>
                <w:bCs/>
                <w:color w:val="000000"/>
                <w:sz w:val="28"/>
                <w:szCs w:val="28"/>
              </w:rPr>
              <w:t xml:space="preserve">ный, умеющий слушать </w:t>
            </w:r>
            <w:r w:rsidRPr="006368D2">
              <w:rPr>
                <w:bCs/>
                <w:color w:val="000000"/>
                <w:sz w:val="28"/>
                <w:szCs w:val="28"/>
              </w:rPr>
              <w:t xml:space="preserve">и слышать собеседника, способный взаимодействовать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со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- 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-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деятельности, проявляющий </w:t>
            </w:r>
            <w:r w:rsidRPr="006368D2">
              <w:rPr>
                <w:bCs/>
                <w:color w:val="000000"/>
                <w:sz w:val="28"/>
                <w:szCs w:val="28"/>
              </w:rPr>
              <w:lastRenderedPageBreak/>
              <w:t>трудолюбие при выполнении поручений и в самостоятельной деятельности.</w:t>
            </w:r>
          </w:p>
        </w:tc>
      </w:tr>
      <w:tr w:rsidR="002C1F2D" w:rsidRPr="006368D2" w:rsidTr="00A7707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68D2">
              <w:rPr>
                <w:b/>
                <w:color w:val="000000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>Способный</w:t>
            </w:r>
            <w:proofErr w:type="gramEnd"/>
            <w:r w:rsidRPr="006368D2">
              <w:rPr>
                <w:bCs/>
                <w:color w:val="000000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2C1F2D" w:rsidRPr="006368D2" w:rsidRDefault="002C1F2D" w:rsidP="006368D2">
      <w:pPr>
        <w:spacing w:line="276" w:lineRule="auto"/>
        <w:jc w:val="both"/>
        <w:rPr>
          <w:b/>
          <w:i/>
          <w:sz w:val="28"/>
          <w:szCs w:val="28"/>
        </w:rPr>
      </w:pPr>
    </w:p>
    <w:p w:rsidR="00F00033" w:rsidRPr="006368D2" w:rsidRDefault="00F00033" w:rsidP="006368D2">
      <w:pPr>
        <w:tabs>
          <w:tab w:val="left" w:pos="3690"/>
        </w:tabs>
        <w:spacing w:line="0" w:lineRule="atLeast"/>
        <w:ind w:right="20"/>
        <w:jc w:val="center"/>
        <w:rPr>
          <w:sz w:val="28"/>
          <w:szCs w:val="28"/>
        </w:rPr>
      </w:pPr>
      <w:r w:rsidRPr="006368D2">
        <w:rPr>
          <w:b/>
          <w:i/>
          <w:sz w:val="28"/>
          <w:szCs w:val="28"/>
        </w:rPr>
        <w:t>Планируемые результаты освоения программы  части, формируемой участниками образовательных отношений</w:t>
      </w:r>
    </w:p>
    <w:tbl>
      <w:tblPr>
        <w:tblStyle w:val="aff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F00033" w:rsidRPr="006368D2" w:rsidTr="00A77074">
        <w:tc>
          <w:tcPr>
            <w:tcW w:w="2978" w:type="dxa"/>
            <w:vAlign w:val="bottom"/>
          </w:tcPr>
          <w:p w:rsidR="00F00033" w:rsidRPr="006368D2" w:rsidRDefault="00F00033" w:rsidP="006368D2">
            <w:pPr>
              <w:spacing w:line="260" w:lineRule="exact"/>
              <w:jc w:val="center"/>
              <w:rPr>
                <w:rStyle w:val="aff7"/>
                <w:i/>
                <w:sz w:val="28"/>
                <w:szCs w:val="28"/>
              </w:rPr>
            </w:pPr>
            <w:r w:rsidRPr="006368D2">
              <w:rPr>
                <w:rStyle w:val="aff7"/>
                <w:i/>
                <w:sz w:val="28"/>
                <w:szCs w:val="28"/>
              </w:rPr>
              <w:t>Содержание части,</w:t>
            </w:r>
          </w:p>
          <w:p w:rsidR="00F00033" w:rsidRPr="006368D2" w:rsidRDefault="00A77074" w:rsidP="006368D2">
            <w:pPr>
              <w:spacing w:line="0" w:lineRule="atLeast"/>
              <w:jc w:val="center"/>
              <w:rPr>
                <w:b/>
                <w:i/>
                <w:w w:val="99"/>
                <w:sz w:val="28"/>
                <w:szCs w:val="28"/>
              </w:rPr>
            </w:pPr>
            <w:proofErr w:type="gramStart"/>
            <w:r w:rsidRPr="006368D2">
              <w:rPr>
                <w:rStyle w:val="aff7"/>
                <w:i/>
                <w:sz w:val="28"/>
                <w:szCs w:val="28"/>
              </w:rPr>
              <w:t>формируемой</w:t>
            </w:r>
            <w:proofErr w:type="gramEnd"/>
            <w:r w:rsidRPr="006368D2">
              <w:rPr>
                <w:rStyle w:val="aff7"/>
                <w:i/>
                <w:sz w:val="28"/>
                <w:szCs w:val="28"/>
              </w:rPr>
              <w:t xml:space="preserve"> участниками образова</w:t>
            </w:r>
            <w:r w:rsidR="00F00033" w:rsidRPr="006368D2">
              <w:rPr>
                <w:rStyle w:val="aff7"/>
                <w:i/>
                <w:sz w:val="28"/>
                <w:szCs w:val="28"/>
              </w:rPr>
              <w:t>тельных отношений</w:t>
            </w:r>
          </w:p>
        </w:tc>
        <w:tc>
          <w:tcPr>
            <w:tcW w:w="7087" w:type="dxa"/>
          </w:tcPr>
          <w:p w:rsidR="00F00033" w:rsidRPr="006368D2" w:rsidRDefault="00F00033" w:rsidP="006368D2">
            <w:pPr>
              <w:jc w:val="center"/>
              <w:rPr>
                <w:b/>
                <w:i/>
                <w:sz w:val="28"/>
                <w:szCs w:val="28"/>
              </w:rPr>
            </w:pPr>
            <w:r w:rsidRPr="006368D2">
              <w:rPr>
                <w:b/>
                <w:i/>
                <w:sz w:val="28"/>
                <w:szCs w:val="28"/>
              </w:rPr>
              <w:t>Какими представлениями, способами деятельности овладевает</w:t>
            </w:r>
          </w:p>
        </w:tc>
      </w:tr>
      <w:tr w:rsidR="00474AC6" w:rsidRPr="006368D2" w:rsidTr="00A77074">
        <w:tc>
          <w:tcPr>
            <w:tcW w:w="2978" w:type="dxa"/>
            <w:vAlign w:val="bottom"/>
          </w:tcPr>
          <w:p w:rsidR="00474AC6" w:rsidRPr="006368D2" w:rsidRDefault="00B638D6" w:rsidP="006368D2">
            <w:pPr>
              <w:spacing w:line="260" w:lineRule="exact"/>
              <w:rPr>
                <w:rStyle w:val="aff7"/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7087" w:type="dxa"/>
          </w:tcPr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Ребенок проявляет интерес к малой родине: знает название края -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Кра</w:t>
            </w:r>
            <w:r w:rsidR="00B638D6" w:rsidRPr="006368D2">
              <w:rPr>
                <w:i/>
                <w:iCs/>
                <w:color w:val="000000"/>
                <w:sz w:val="28"/>
                <w:szCs w:val="28"/>
              </w:rPr>
              <w:t>снодарский край, станицы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, улиц, на которой живет и где находится детский сад.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Хорошо ориентируется не только в ближайшем к детскому саду и дому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E567B" w:rsidRPr="006368D2">
              <w:rPr>
                <w:i/>
                <w:iCs/>
                <w:color w:val="000000"/>
                <w:sz w:val="28"/>
                <w:szCs w:val="28"/>
              </w:rPr>
              <w:t>микрорайоне.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Ребенок проявляет любознательнос</w:t>
            </w:r>
            <w:r w:rsidR="00B638D6" w:rsidRPr="006368D2">
              <w:rPr>
                <w:i/>
                <w:iCs/>
                <w:color w:val="000000"/>
                <w:sz w:val="28"/>
                <w:szCs w:val="28"/>
              </w:rPr>
              <w:t>ть по отношению к родной станицы, её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истории, необычным памятникам, зданиям.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С удовольствием включается в проектную деятельность, детское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коллекционирование, созданием мини-музеев, связанных с познанием малой родины.</w:t>
            </w:r>
            <w:r w:rsidRPr="006368D2">
              <w:rPr>
                <w:i/>
                <w:color w:val="000000"/>
                <w:sz w:val="28"/>
                <w:szCs w:val="28"/>
              </w:rPr>
              <w:br/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- Ребёнок проявляет инициативу в социально значимых делах: участвует в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социально значимых событиях: проектах, акциях, трудовых практикумах и</w:t>
            </w:r>
            <w:r w:rsidRPr="006368D2">
              <w:rPr>
                <w:i/>
                <w:color w:val="000000"/>
                <w:sz w:val="28"/>
                <w:szCs w:val="28"/>
              </w:rPr>
              <w:br/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десантах, переживает эмоции, связанные с событиями военных лет и подвигами горожан, стремится выразить позитивное от</w:t>
            </w:r>
            <w:r w:rsidR="00B638D6" w:rsidRPr="006368D2">
              <w:rPr>
                <w:i/>
                <w:iCs/>
                <w:color w:val="000000"/>
                <w:sz w:val="28"/>
                <w:szCs w:val="28"/>
              </w:rPr>
              <w:t>ношение к пожилым жителям станицы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Отражает свои впечатления о малой родине в предпочитаемой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деятельности: рассказывает, изображает, воплощает образы в играх,</w:t>
            </w:r>
            <w:r w:rsidR="00B638D6" w:rsidRPr="006368D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разворачивает сюжет.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Ребенок проявляет интерес к культуре своего народа, русской народной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культуре, культуре кубанских казаков, знакомству с культурами различных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этносов, населяющих Кубань и нашу страну в целом.</w:t>
            </w:r>
          </w:p>
          <w:p w:rsidR="00573222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Ребенок называет свою национальную принадлежность, знает народы,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 xml:space="preserve">каких национальностей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lastRenderedPageBreak/>
              <w:t>населяют Кубань, проявляет интерес к национальному разнообразию людей своей страны и мира, стремление к знакомству с их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>культурой.</w:t>
            </w:r>
          </w:p>
          <w:p w:rsidR="00474AC6" w:rsidRPr="006368D2" w:rsidRDefault="00573222" w:rsidP="006368D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368D2">
              <w:rPr>
                <w:i/>
                <w:iCs/>
                <w:color w:val="000000"/>
                <w:sz w:val="28"/>
                <w:szCs w:val="28"/>
              </w:rPr>
              <w:t>- Ребёнок толерантно относится к детям других национальностей, в</w:t>
            </w:r>
            <w:r w:rsidRPr="006368D2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368D2">
              <w:rPr>
                <w:i/>
                <w:iCs/>
                <w:color w:val="000000"/>
                <w:sz w:val="28"/>
                <w:szCs w:val="28"/>
              </w:rPr>
              <w:t xml:space="preserve">общении с ними первичными для дошкольника являются личностные особенности, с удовольствием рассказывает о своих </w:t>
            </w:r>
            <w:r w:rsidR="00A77074" w:rsidRPr="006368D2">
              <w:rPr>
                <w:i/>
                <w:iCs/>
                <w:color w:val="000000"/>
                <w:sz w:val="28"/>
                <w:szCs w:val="28"/>
              </w:rPr>
              <w:t>друзьях других национальностей.</w:t>
            </w:r>
          </w:p>
        </w:tc>
      </w:tr>
      <w:tr w:rsidR="00F00033" w:rsidRPr="006368D2" w:rsidTr="00A77074">
        <w:tc>
          <w:tcPr>
            <w:tcW w:w="2978" w:type="dxa"/>
          </w:tcPr>
          <w:p w:rsidR="00F00033" w:rsidRPr="006368D2" w:rsidRDefault="00F00033" w:rsidP="006368D2">
            <w:pPr>
              <w:spacing w:line="236" w:lineRule="auto"/>
              <w:rPr>
                <w:rStyle w:val="aff7"/>
                <w:b w:val="0"/>
                <w:i/>
                <w:sz w:val="28"/>
                <w:szCs w:val="28"/>
              </w:rPr>
            </w:pPr>
            <w:proofErr w:type="spellStart"/>
            <w:r w:rsidRPr="006368D2">
              <w:rPr>
                <w:i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6368D2">
              <w:rPr>
                <w:i/>
                <w:sz w:val="28"/>
                <w:szCs w:val="28"/>
              </w:rPr>
              <w:t xml:space="preserve"> технологии</w:t>
            </w:r>
          </w:p>
        </w:tc>
        <w:tc>
          <w:tcPr>
            <w:tcW w:w="7087" w:type="dxa"/>
            <w:vAlign w:val="bottom"/>
          </w:tcPr>
          <w:p w:rsidR="00F00033" w:rsidRPr="006368D2" w:rsidRDefault="00F00033" w:rsidP="006368D2">
            <w:pPr>
              <w:spacing w:line="236" w:lineRule="auto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 xml:space="preserve">Направлены на </w:t>
            </w:r>
          </w:p>
          <w:p w:rsidR="00F00033" w:rsidRPr="006368D2" w:rsidRDefault="00F00033" w:rsidP="006368D2">
            <w:pPr>
              <w:spacing w:line="236" w:lineRule="auto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>-  укрепление  опорно-двигательного  аппарата,  сердечно  -  сосудистой, дыхательной и нервной систем, эмоционально-волевой сферы посредством дифференцированных подходов к организации воспитательно-образовательного процесса в целом (организация образовательной деятельности, динамичных пауз, физ</w:t>
            </w:r>
            <w:proofErr w:type="gramStart"/>
            <w:r w:rsidRPr="006368D2">
              <w:rPr>
                <w:i/>
                <w:sz w:val="28"/>
                <w:szCs w:val="28"/>
              </w:rPr>
              <w:t>.м</w:t>
            </w:r>
            <w:proofErr w:type="gramEnd"/>
            <w:r w:rsidRPr="006368D2">
              <w:rPr>
                <w:i/>
                <w:sz w:val="28"/>
                <w:szCs w:val="28"/>
              </w:rPr>
              <w:t>инуток, занятий физической культурой и т.д., в целом организации двигательного режима детей в течение дня)</w:t>
            </w:r>
          </w:p>
          <w:p w:rsidR="00F00033" w:rsidRPr="006368D2" w:rsidRDefault="00F00033" w:rsidP="006368D2">
            <w:pPr>
              <w:spacing w:line="236" w:lineRule="auto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>-</w:t>
            </w:r>
            <w:proofErr w:type="spellStart"/>
            <w:r w:rsidRPr="006368D2">
              <w:rPr>
                <w:i/>
                <w:sz w:val="28"/>
                <w:szCs w:val="28"/>
              </w:rPr>
              <w:t>сформированость</w:t>
            </w:r>
            <w:proofErr w:type="spellEnd"/>
            <w:r w:rsidRPr="006368D2">
              <w:rPr>
                <w:i/>
                <w:sz w:val="28"/>
                <w:szCs w:val="28"/>
              </w:rPr>
              <w:t xml:space="preserve"> основ культуры здоровья дошкольников, морально-волевых качеств личности;</w:t>
            </w:r>
          </w:p>
          <w:p w:rsidR="00F00033" w:rsidRPr="006368D2" w:rsidRDefault="00F00033" w:rsidP="006368D2">
            <w:pPr>
              <w:spacing w:line="236" w:lineRule="auto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 xml:space="preserve">-  </w:t>
            </w:r>
            <w:proofErr w:type="gramStart"/>
            <w:r w:rsidRPr="006368D2">
              <w:rPr>
                <w:i/>
                <w:sz w:val="28"/>
                <w:szCs w:val="28"/>
              </w:rPr>
              <w:t>развитии</w:t>
            </w:r>
            <w:proofErr w:type="gramEnd"/>
            <w:r w:rsidRPr="006368D2">
              <w:rPr>
                <w:i/>
                <w:sz w:val="28"/>
                <w:szCs w:val="28"/>
              </w:rPr>
              <w:t xml:space="preserve">  физических  качеств и навыков детей  через  рациональную  организацию  двигательной активности в режиме дня; </w:t>
            </w:r>
          </w:p>
        </w:tc>
      </w:tr>
    </w:tbl>
    <w:p w:rsidR="002C1F2D" w:rsidRPr="006368D2" w:rsidRDefault="002C1F2D" w:rsidP="006368D2">
      <w:pPr>
        <w:pStyle w:val="aff2"/>
        <w:shd w:val="clear" w:color="auto" w:fill="FFFFFF"/>
        <w:spacing w:before="0" w:after="0"/>
        <w:ind w:firstLine="709"/>
        <w:jc w:val="both"/>
        <w:textAlignment w:val="baseline"/>
        <w:rPr>
          <w:b/>
          <w:i/>
          <w:sz w:val="28"/>
          <w:szCs w:val="28"/>
          <w:u w:val="single"/>
        </w:rPr>
      </w:pPr>
    </w:p>
    <w:p w:rsidR="002C1F2D" w:rsidRPr="006368D2" w:rsidRDefault="002C1F2D" w:rsidP="006368D2">
      <w:pPr>
        <w:spacing w:line="276" w:lineRule="auto"/>
        <w:jc w:val="center"/>
        <w:rPr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2. Содержательный раздел</w:t>
      </w:r>
    </w:p>
    <w:p w:rsidR="002C1F2D" w:rsidRPr="006368D2" w:rsidRDefault="002C1F2D" w:rsidP="006368D2">
      <w:pPr>
        <w:spacing w:line="480" w:lineRule="auto"/>
        <w:jc w:val="both"/>
        <w:rPr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2C1F2D" w:rsidRPr="006368D2" w:rsidRDefault="002C1F2D" w:rsidP="006368D2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социально-коммуникативное развитие;</w:t>
      </w:r>
    </w:p>
    <w:p w:rsidR="002C1F2D" w:rsidRPr="006368D2" w:rsidRDefault="002C1F2D" w:rsidP="006368D2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познавательное развитие;</w:t>
      </w:r>
    </w:p>
    <w:p w:rsidR="002C1F2D" w:rsidRPr="006368D2" w:rsidRDefault="002C1F2D" w:rsidP="006368D2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речевое развитие;</w:t>
      </w:r>
    </w:p>
    <w:p w:rsidR="002C1F2D" w:rsidRPr="006368D2" w:rsidRDefault="002C1F2D" w:rsidP="006368D2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художественно-эстетическое развитие;</w:t>
      </w:r>
    </w:p>
    <w:p w:rsidR="002C1F2D" w:rsidRPr="006368D2" w:rsidRDefault="002C1F2D" w:rsidP="006368D2">
      <w:pPr>
        <w:pStyle w:val="1e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6368D2">
        <w:rPr>
          <w:color w:val="000000"/>
          <w:sz w:val="28"/>
          <w:szCs w:val="28"/>
        </w:rPr>
        <w:t>физическое развитие.</w:t>
      </w:r>
    </w:p>
    <w:p w:rsidR="002C1F2D" w:rsidRPr="006368D2" w:rsidRDefault="002C1F2D" w:rsidP="006368D2">
      <w:pPr>
        <w:spacing w:line="276" w:lineRule="auto"/>
        <w:jc w:val="both"/>
        <w:rPr>
          <w:color w:val="FF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jc w:val="both"/>
        <w:rPr>
          <w:color w:val="FF0000"/>
          <w:sz w:val="28"/>
          <w:szCs w:val="28"/>
        </w:rPr>
      </w:pPr>
      <w:r w:rsidRPr="006368D2">
        <w:rPr>
          <w:sz w:val="28"/>
          <w:szCs w:val="28"/>
        </w:rPr>
        <w:tab/>
        <w:t>Программа воспитания М</w:t>
      </w:r>
      <w:r w:rsidR="00015C79" w:rsidRPr="006368D2">
        <w:rPr>
          <w:sz w:val="28"/>
          <w:szCs w:val="28"/>
        </w:rPr>
        <w:t>Б</w:t>
      </w:r>
      <w:r w:rsidR="0053352C" w:rsidRPr="006368D2">
        <w:rPr>
          <w:sz w:val="28"/>
          <w:szCs w:val="28"/>
        </w:rPr>
        <w:t>ДОУ определяет реализацию ценностей воспитания, представленных в пояснительной записке, которые соотнесены с  направлени</w:t>
      </w:r>
      <w:r w:rsidR="00C061E3" w:rsidRPr="006368D2">
        <w:rPr>
          <w:sz w:val="28"/>
          <w:szCs w:val="28"/>
        </w:rPr>
        <w:t>ями воспитательной работы и удачно интегрируются в направления развития детей по ФГОС ДО</w:t>
      </w:r>
      <w:r w:rsidR="002A01BF" w:rsidRPr="006368D2">
        <w:rPr>
          <w:sz w:val="28"/>
          <w:szCs w:val="28"/>
        </w:rPr>
        <w:t xml:space="preserve">, не заменяя и не дополняя их </w:t>
      </w:r>
      <w:r w:rsidR="002A01BF" w:rsidRPr="006368D2">
        <w:rPr>
          <w:sz w:val="28"/>
          <w:szCs w:val="28"/>
        </w:rPr>
        <w:lastRenderedPageBreak/>
        <w:t xml:space="preserve">содержания, а только фокусируя внимание на закладке базовых ценностей воспитания в целостно-организованном воспитательно-образовательном </w:t>
      </w:r>
      <w:r w:rsidR="00B375A0" w:rsidRPr="006368D2">
        <w:rPr>
          <w:sz w:val="28"/>
          <w:szCs w:val="28"/>
        </w:rPr>
        <w:t>процессе  ДОО.</w:t>
      </w:r>
      <w:r w:rsidR="002A01BF" w:rsidRPr="006368D2">
        <w:rPr>
          <w:sz w:val="28"/>
          <w:szCs w:val="28"/>
        </w:rPr>
        <w:t xml:space="preserve"> </w:t>
      </w:r>
      <w:r w:rsidR="00C061E3" w:rsidRPr="006368D2">
        <w:rPr>
          <w:sz w:val="28"/>
          <w:szCs w:val="28"/>
        </w:rPr>
        <w:t xml:space="preserve"> В результате, данный подход реализации содержания воспитательной работы</w:t>
      </w:r>
      <w:r w:rsidR="00CE26B7" w:rsidRPr="006368D2">
        <w:rPr>
          <w:sz w:val="28"/>
          <w:szCs w:val="28"/>
        </w:rPr>
        <w:t xml:space="preserve"> позволит</w:t>
      </w:r>
      <w:r w:rsidRPr="006368D2">
        <w:rPr>
          <w:sz w:val="28"/>
          <w:szCs w:val="28"/>
        </w:rPr>
        <w:t xml:space="preserve"> в совокупности обеспечит полноценное</w:t>
      </w:r>
      <w:r w:rsidR="00CE26B7" w:rsidRPr="006368D2">
        <w:rPr>
          <w:sz w:val="28"/>
          <w:szCs w:val="28"/>
        </w:rPr>
        <w:t xml:space="preserve"> и гармоничное воспитание и развитие</w:t>
      </w:r>
      <w:r w:rsidRPr="006368D2">
        <w:rPr>
          <w:sz w:val="28"/>
          <w:szCs w:val="28"/>
        </w:rPr>
        <w:t xml:space="preserve"> детей </w:t>
      </w:r>
      <w:r w:rsidR="00B638D6" w:rsidRPr="006368D2">
        <w:rPr>
          <w:sz w:val="28"/>
          <w:szCs w:val="28"/>
        </w:rPr>
        <w:t>от 1</w:t>
      </w:r>
      <w:r w:rsidRPr="006368D2">
        <w:rPr>
          <w:sz w:val="28"/>
          <w:szCs w:val="28"/>
        </w:rPr>
        <w:t xml:space="preserve"> до 8-ми лет</w:t>
      </w:r>
      <w:r w:rsidR="00C07AE3" w:rsidRPr="006368D2">
        <w:rPr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6368D2">
        <w:rPr>
          <w:color w:val="FF0000"/>
          <w:sz w:val="28"/>
          <w:szCs w:val="28"/>
        </w:rPr>
        <w:tab/>
      </w:r>
    </w:p>
    <w:p w:rsidR="002C1F2D" w:rsidRPr="006368D2" w:rsidRDefault="002C1F2D" w:rsidP="006368D2">
      <w:pPr>
        <w:spacing w:line="276" w:lineRule="auto"/>
        <w:rPr>
          <w:b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Ценности </w:t>
      </w:r>
      <w:r w:rsidRPr="006368D2">
        <w:rPr>
          <w:b/>
          <w:bCs/>
          <w:color w:val="000000"/>
          <w:sz w:val="28"/>
          <w:szCs w:val="28"/>
        </w:rPr>
        <w:t xml:space="preserve">Родина </w:t>
      </w:r>
      <w:r w:rsidRPr="006368D2">
        <w:rPr>
          <w:color w:val="000000"/>
          <w:sz w:val="28"/>
          <w:szCs w:val="28"/>
        </w:rPr>
        <w:t xml:space="preserve">и </w:t>
      </w:r>
      <w:r w:rsidRPr="006368D2">
        <w:rPr>
          <w:b/>
          <w:bCs/>
          <w:color w:val="000000"/>
          <w:sz w:val="28"/>
          <w:szCs w:val="28"/>
        </w:rPr>
        <w:t>природа</w:t>
      </w:r>
      <w:r w:rsidRPr="006368D2">
        <w:rPr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C1F2D" w:rsidRPr="006368D2" w:rsidRDefault="002C1F2D" w:rsidP="006368D2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368D2">
        <w:rPr>
          <w:color w:val="000000"/>
          <w:sz w:val="28"/>
          <w:szCs w:val="28"/>
        </w:rPr>
        <w:t>когнитивно</w:t>
      </w:r>
      <w:proofErr w:type="spellEnd"/>
      <w:r w:rsidRPr="006368D2">
        <w:rPr>
          <w:color w:val="000000"/>
          <w:sz w:val="28"/>
          <w:szCs w:val="28"/>
        </w:rPr>
        <w:t xml:space="preserve">-смысловой, </w:t>
      </w:r>
      <w:proofErr w:type="gramStart"/>
      <w:r w:rsidRPr="006368D2">
        <w:rPr>
          <w:color w:val="000000"/>
          <w:sz w:val="28"/>
          <w:szCs w:val="28"/>
        </w:rPr>
        <w:t>связанный</w:t>
      </w:r>
      <w:proofErr w:type="gramEnd"/>
      <w:r w:rsidRPr="006368D2">
        <w:rPr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2C1F2D" w:rsidRPr="006368D2" w:rsidRDefault="002C1F2D" w:rsidP="006368D2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368D2">
        <w:rPr>
          <w:color w:val="000000"/>
          <w:sz w:val="28"/>
          <w:szCs w:val="28"/>
        </w:rPr>
        <w:t>эмоционально-ценностный</w:t>
      </w:r>
      <w:proofErr w:type="gramEnd"/>
      <w:r w:rsidRPr="006368D2">
        <w:rPr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2C1F2D" w:rsidRPr="006368D2" w:rsidRDefault="002C1F2D" w:rsidP="006368D2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6368D2">
        <w:rPr>
          <w:color w:val="000000"/>
          <w:sz w:val="28"/>
          <w:szCs w:val="28"/>
        </w:rPr>
        <w:t>регуляторно</w:t>
      </w:r>
      <w:proofErr w:type="spellEnd"/>
      <w:r w:rsidRPr="006368D2">
        <w:rPr>
          <w:color w:val="000000"/>
          <w:sz w:val="28"/>
          <w:szCs w:val="28"/>
        </w:rPr>
        <w:t xml:space="preserve">-волевой, </w:t>
      </w:r>
      <w:proofErr w:type="gramStart"/>
      <w:r w:rsidRPr="006368D2">
        <w:rPr>
          <w:color w:val="000000"/>
          <w:sz w:val="28"/>
          <w:szCs w:val="28"/>
        </w:rPr>
        <w:t>обеспечивающий</w:t>
      </w:r>
      <w:proofErr w:type="gramEnd"/>
      <w:r w:rsidRPr="006368D2">
        <w:rPr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 xml:space="preserve">Задачи </w:t>
      </w:r>
      <w:r w:rsidRPr="006368D2">
        <w:rPr>
          <w:color w:val="000000"/>
          <w:sz w:val="28"/>
          <w:szCs w:val="28"/>
        </w:rPr>
        <w:t>патриотического воспитания:</w:t>
      </w:r>
    </w:p>
    <w:p w:rsidR="002C1F2D" w:rsidRPr="006368D2" w:rsidRDefault="002C1F2D" w:rsidP="006368D2">
      <w:pPr>
        <w:numPr>
          <w:ilvl w:val="0"/>
          <w:numId w:val="21"/>
        </w:numPr>
        <w:tabs>
          <w:tab w:val="clear" w:pos="0"/>
          <w:tab w:val="num" w:pos="426"/>
          <w:tab w:val="left" w:pos="113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2C1F2D" w:rsidRPr="006368D2" w:rsidRDefault="002C1F2D" w:rsidP="006368D2">
      <w:pPr>
        <w:numPr>
          <w:ilvl w:val="0"/>
          <w:numId w:val="21"/>
        </w:numPr>
        <w:tabs>
          <w:tab w:val="clear" w:pos="0"/>
          <w:tab w:val="num" w:pos="426"/>
          <w:tab w:val="left" w:pos="113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2C1F2D" w:rsidRPr="006368D2" w:rsidRDefault="002C1F2D" w:rsidP="006368D2">
      <w:pPr>
        <w:numPr>
          <w:ilvl w:val="0"/>
          <w:numId w:val="21"/>
        </w:numPr>
        <w:tabs>
          <w:tab w:val="clear" w:pos="0"/>
          <w:tab w:val="num" w:pos="426"/>
          <w:tab w:val="left" w:pos="113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C1F2D" w:rsidRPr="006368D2" w:rsidRDefault="002C1F2D" w:rsidP="006368D2">
      <w:pPr>
        <w:numPr>
          <w:ilvl w:val="0"/>
          <w:numId w:val="21"/>
        </w:numPr>
        <w:tabs>
          <w:tab w:val="clear" w:pos="0"/>
          <w:tab w:val="num" w:pos="426"/>
          <w:tab w:val="left" w:pos="1134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lastRenderedPageBreak/>
        <w:t>Направления воспитательной работы:</w:t>
      </w:r>
    </w:p>
    <w:p w:rsidR="002C1F2D" w:rsidRPr="006368D2" w:rsidRDefault="002C1F2D" w:rsidP="006368D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ознакомление детей с историей, героями, культурой, традициями России и своего народа;</w:t>
      </w:r>
    </w:p>
    <w:p w:rsidR="002C1F2D" w:rsidRPr="006368D2" w:rsidRDefault="002C1F2D" w:rsidP="006368D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2C1F2D" w:rsidRPr="006368D2" w:rsidRDefault="002C1F2D" w:rsidP="006368D2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C1F2D" w:rsidRPr="006368D2" w:rsidRDefault="002C1F2D" w:rsidP="006368D2">
      <w:pPr>
        <w:tabs>
          <w:tab w:val="left" w:pos="3569"/>
        </w:tabs>
        <w:spacing w:line="276" w:lineRule="auto"/>
        <w:jc w:val="both"/>
        <w:rPr>
          <w:color w:val="FF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rPr>
          <w:b/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2.1.2</w:t>
      </w:r>
      <w:r w:rsidRPr="006368D2">
        <w:rPr>
          <w:b/>
          <w:color w:val="000000"/>
          <w:sz w:val="28"/>
          <w:szCs w:val="28"/>
        </w:rPr>
        <w:t>. Социальное направление воспитания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Ценности </w:t>
      </w:r>
      <w:r w:rsidRPr="006368D2">
        <w:rPr>
          <w:b/>
          <w:bCs/>
          <w:color w:val="000000"/>
          <w:sz w:val="28"/>
          <w:szCs w:val="28"/>
        </w:rPr>
        <w:t xml:space="preserve">семья, дружба, человек </w:t>
      </w:r>
      <w:r w:rsidRPr="006368D2">
        <w:rPr>
          <w:bCs/>
          <w:color w:val="000000"/>
          <w:sz w:val="28"/>
          <w:szCs w:val="28"/>
        </w:rPr>
        <w:t>и</w:t>
      </w:r>
      <w:r w:rsidRPr="006368D2">
        <w:rPr>
          <w:b/>
          <w:bCs/>
          <w:color w:val="000000"/>
          <w:sz w:val="28"/>
          <w:szCs w:val="28"/>
        </w:rPr>
        <w:t xml:space="preserve"> сотрудничество</w:t>
      </w:r>
      <w:r w:rsidRPr="006368D2">
        <w:rPr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 дошкольном детстве ребенок 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6368D2">
        <w:rPr>
          <w:color w:val="000000"/>
          <w:sz w:val="28"/>
          <w:szCs w:val="28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Основная цель</w:t>
      </w:r>
      <w:r w:rsidRPr="006368D2">
        <w:rPr>
          <w:color w:val="000000"/>
          <w:sz w:val="28"/>
          <w:szCs w:val="28"/>
        </w:rP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Выделяются основные </w:t>
      </w:r>
      <w:r w:rsidRPr="006368D2">
        <w:rPr>
          <w:b/>
          <w:color w:val="000000"/>
          <w:sz w:val="28"/>
          <w:szCs w:val="28"/>
        </w:rPr>
        <w:t>задачи</w:t>
      </w:r>
      <w:r w:rsidRPr="006368D2">
        <w:rPr>
          <w:color w:val="000000"/>
          <w:sz w:val="28"/>
          <w:szCs w:val="28"/>
        </w:rPr>
        <w:t xml:space="preserve"> социального направления воспитания:</w:t>
      </w:r>
    </w:p>
    <w:p w:rsidR="002C1F2D" w:rsidRPr="006368D2" w:rsidRDefault="002C1F2D" w:rsidP="006368D2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у ребенка представлений о добре и</w:t>
      </w:r>
      <w:r w:rsidR="00B638D6" w:rsidRPr="006368D2">
        <w:rPr>
          <w:color w:val="000000"/>
          <w:sz w:val="28"/>
          <w:szCs w:val="28"/>
        </w:rPr>
        <w:t xml:space="preserve"> зле, позитивного образа семьи </w:t>
      </w:r>
      <w:r w:rsidRPr="006368D2">
        <w:rPr>
          <w:color w:val="000000"/>
          <w:sz w:val="28"/>
          <w:szCs w:val="28"/>
        </w:rPr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C1F2D" w:rsidRPr="006368D2" w:rsidRDefault="002C1F2D" w:rsidP="006368D2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368D2">
        <w:rPr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6368D2">
        <w:rPr>
          <w:color w:val="000000"/>
          <w:sz w:val="28"/>
          <w:szCs w:val="28"/>
        </w:rPr>
        <w:t>эмпатии</w:t>
      </w:r>
      <w:proofErr w:type="spellEnd"/>
      <w:r w:rsidRPr="006368D2">
        <w:rPr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2C1F2D" w:rsidRPr="006368D2" w:rsidRDefault="002C1F2D" w:rsidP="006368D2">
      <w:pPr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lastRenderedPageBreak/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2C1F2D" w:rsidRPr="006368D2" w:rsidRDefault="002C1F2D" w:rsidP="006368D2">
      <w:pPr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Направления воспитательной работы: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воспитывать у детей навыки поведения в обществе;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организовывать коллективные проекты заботы и помощи;</w:t>
      </w:r>
    </w:p>
    <w:p w:rsidR="002C1F2D" w:rsidRPr="006368D2" w:rsidRDefault="002C1F2D" w:rsidP="006368D2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2C1F2D" w:rsidRPr="006368D2" w:rsidRDefault="002C1F2D" w:rsidP="006368D2">
      <w:pPr>
        <w:tabs>
          <w:tab w:val="left" w:pos="993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2.1.3. Познавательное направление воспитания</w:t>
      </w:r>
    </w:p>
    <w:p w:rsidR="002C1F2D" w:rsidRPr="006368D2" w:rsidRDefault="002C1F2D" w:rsidP="006368D2">
      <w:pPr>
        <w:rPr>
          <w:sz w:val="28"/>
          <w:szCs w:val="28"/>
        </w:rPr>
      </w:pPr>
      <w:r w:rsidRPr="006368D2">
        <w:rPr>
          <w:sz w:val="28"/>
          <w:szCs w:val="28"/>
        </w:rPr>
        <w:tab/>
      </w:r>
      <w:r w:rsidRPr="006368D2">
        <w:rPr>
          <w:b/>
          <w:sz w:val="28"/>
          <w:szCs w:val="28"/>
        </w:rPr>
        <w:t>Ценность – знания</w:t>
      </w:r>
      <w:r w:rsidRPr="006368D2">
        <w:rPr>
          <w:sz w:val="28"/>
          <w:szCs w:val="28"/>
        </w:rPr>
        <w:t>. Цель познавательного направления воспитания – формирование ценности познания.</w:t>
      </w:r>
      <w:r w:rsidR="00B638D6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 xml:space="preserve">Значимым для воспитания ребенка является формирование целостной картины мира, </w:t>
      </w:r>
      <w:r w:rsidRPr="006368D2">
        <w:rPr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ab/>
        <w:t xml:space="preserve">Задачи </w:t>
      </w:r>
      <w:r w:rsidRPr="006368D2">
        <w:rPr>
          <w:color w:val="000000"/>
          <w:sz w:val="28"/>
          <w:szCs w:val="28"/>
        </w:rPr>
        <w:t>познавательного направления воспитания:</w:t>
      </w:r>
    </w:p>
    <w:p w:rsidR="002C1F2D" w:rsidRPr="006368D2" w:rsidRDefault="002C1F2D" w:rsidP="006368D2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142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2C1F2D" w:rsidRPr="006368D2" w:rsidRDefault="002C1F2D" w:rsidP="006368D2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142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2C1F2D" w:rsidRPr="006368D2" w:rsidRDefault="002C1F2D" w:rsidP="006368D2">
      <w:pPr>
        <w:numPr>
          <w:ilvl w:val="0"/>
          <w:numId w:val="13"/>
        </w:numPr>
        <w:tabs>
          <w:tab w:val="left" w:pos="567"/>
          <w:tab w:val="left" w:pos="993"/>
        </w:tabs>
        <w:spacing w:line="276" w:lineRule="auto"/>
        <w:ind w:left="142" w:firstLine="0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6368D2">
        <w:rPr>
          <w:color w:val="000000"/>
          <w:sz w:val="28"/>
          <w:szCs w:val="28"/>
        </w:rPr>
        <w:t>интернет-источники</w:t>
      </w:r>
      <w:proofErr w:type="gramEnd"/>
      <w:r w:rsidRPr="006368D2">
        <w:rPr>
          <w:color w:val="000000"/>
          <w:sz w:val="28"/>
          <w:szCs w:val="28"/>
        </w:rPr>
        <w:t>, дискуссии и др.).</w:t>
      </w:r>
    </w:p>
    <w:p w:rsidR="002C1F2D" w:rsidRPr="006368D2" w:rsidRDefault="006F4C78" w:rsidP="006368D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ab/>
      </w:r>
      <w:r w:rsidR="002C1F2D" w:rsidRPr="006368D2">
        <w:rPr>
          <w:b/>
          <w:color w:val="000000"/>
          <w:sz w:val="28"/>
          <w:szCs w:val="28"/>
        </w:rPr>
        <w:t>Направления воспитательной работы:</w:t>
      </w:r>
    </w:p>
    <w:p w:rsidR="002C1F2D" w:rsidRPr="006368D2" w:rsidRDefault="002C1F2D" w:rsidP="006368D2">
      <w:pPr>
        <w:numPr>
          <w:ilvl w:val="0"/>
          <w:numId w:val="19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2C1F2D" w:rsidRPr="006368D2" w:rsidRDefault="002C1F2D" w:rsidP="006368D2">
      <w:pPr>
        <w:numPr>
          <w:ilvl w:val="0"/>
          <w:numId w:val="19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 и исследовательской деятельности детей совместно </w:t>
      </w:r>
      <w:proofErr w:type="gramStart"/>
      <w:r w:rsidRPr="006368D2">
        <w:rPr>
          <w:color w:val="000000"/>
          <w:sz w:val="28"/>
          <w:szCs w:val="28"/>
        </w:rPr>
        <w:t>со</w:t>
      </w:r>
      <w:proofErr w:type="gramEnd"/>
      <w:r w:rsidRPr="006368D2">
        <w:rPr>
          <w:color w:val="000000"/>
          <w:sz w:val="28"/>
          <w:szCs w:val="28"/>
        </w:rPr>
        <w:t xml:space="preserve"> взрослыми;</w:t>
      </w:r>
    </w:p>
    <w:p w:rsidR="002C1F2D" w:rsidRPr="006368D2" w:rsidRDefault="002C1F2D" w:rsidP="006368D2">
      <w:pPr>
        <w:numPr>
          <w:ilvl w:val="0"/>
          <w:numId w:val="19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2C1F2D" w:rsidRPr="006368D2" w:rsidRDefault="002C1F2D" w:rsidP="006368D2">
      <w:pPr>
        <w:tabs>
          <w:tab w:val="left" w:pos="993"/>
        </w:tabs>
        <w:spacing w:line="276" w:lineRule="auto"/>
        <w:ind w:firstLine="525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2.1.4. Физическое и оздоровительное направление воспитания</w:t>
      </w:r>
    </w:p>
    <w:p w:rsidR="002C1F2D" w:rsidRPr="006368D2" w:rsidRDefault="002C1F2D" w:rsidP="006368D2">
      <w:pPr>
        <w:ind w:firstLine="708"/>
        <w:rPr>
          <w:sz w:val="28"/>
          <w:szCs w:val="28"/>
        </w:rPr>
      </w:pPr>
      <w:r w:rsidRPr="006368D2">
        <w:rPr>
          <w:b/>
          <w:sz w:val="28"/>
          <w:szCs w:val="28"/>
        </w:rPr>
        <w:t>Ценность – здоровье</w:t>
      </w:r>
      <w:r w:rsidRPr="006368D2">
        <w:rPr>
          <w:sz w:val="28"/>
          <w:szCs w:val="28"/>
        </w:rPr>
        <w:t xml:space="preserve">. Цель данного направления – сформировать навыки здорового образа жизни, где безопасность жизнедеятельности лежит </w:t>
      </w:r>
      <w:r w:rsidRPr="006368D2">
        <w:rPr>
          <w:sz w:val="28"/>
          <w:szCs w:val="28"/>
        </w:rPr>
        <w:lastRenderedPageBreak/>
        <w:t>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 xml:space="preserve">Задачи </w:t>
      </w:r>
      <w:r w:rsidRPr="006368D2">
        <w:rPr>
          <w:color w:val="000000"/>
          <w:sz w:val="28"/>
          <w:szCs w:val="28"/>
        </w:rPr>
        <w:t>по формированию здорового образа жизни:</w:t>
      </w:r>
    </w:p>
    <w:p w:rsidR="002C1F2D" w:rsidRPr="006368D2" w:rsidRDefault="002C1F2D" w:rsidP="006368D2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2C1F2D" w:rsidRPr="006368D2" w:rsidRDefault="002C1F2D" w:rsidP="006368D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2C1F2D" w:rsidRPr="006368D2" w:rsidRDefault="002C1F2D" w:rsidP="006368D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2C1F2D" w:rsidRPr="006368D2" w:rsidRDefault="002C1F2D" w:rsidP="006368D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2C1F2D" w:rsidRPr="006368D2" w:rsidRDefault="002C1F2D" w:rsidP="006368D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:rsidR="002C1F2D" w:rsidRPr="006368D2" w:rsidRDefault="002C1F2D" w:rsidP="006368D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ab/>
      </w:r>
      <w:r w:rsidRPr="006368D2">
        <w:rPr>
          <w:b/>
          <w:color w:val="000000"/>
          <w:sz w:val="28"/>
          <w:szCs w:val="28"/>
        </w:rPr>
        <w:t>Направления деятельности воспитателя</w:t>
      </w:r>
      <w:r w:rsidRPr="006368D2">
        <w:rPr>
          <w:color w:val="000000"/>
          <w:sz w:val="28"/>
          <w:szCs w:val="28"/>
        </w:rPr>
        <w:t>:</w:t>
      </w:r>
    </w:p>
    <w:p w:rsidR="002C1F2D" w:rsidRPr="006368D2" w:rsidRDefault="002C1F2D" w:rsidP="006368D2">
      <w:pPr>
        <w:numPr>
          <w:ilvl w:val="0"/>
          <w:numId w:val="22"/>
        </w:numPr>
        <w:tabs>
          <w:tab w:val="clear" w:pos="0"/>
          <w:tab w:val="num" w:pos="426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2C1F2D" w:rsidRPr="006368D2" w:rsidRDefault="002C1F2D" w:rsidP="006368D2">
      <w:pPr>
        <w:numPr>
          <w:ilvl w:val="0"/>
          <w:numId w:val="22"/>
        </w:numPr>
        <w:tabs>
          <w:tab w:val="clear" w:pos="0"/>
          <w:tab w:val="num" w:pos="426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2C1F2D" w:rsidRPr="006368D2" w:rsidRDefault="002C1F2D" w:rsidP="006368D2">
      <w:pPr>
        <w:numPr>
          <w:ilvl w:val="0"/>
          <w:numId w:val="22"/>
        </w:numPr>
        <w:tabs>
          <w:tab w:val="clear" w:pos="0"/>
          <w:tab w:val="num" w:pos="426"/>
          <w:tab w:val="left" w:pos="993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введени</w:t>
      </w:r>
      <w:r w:rsidR="00B638D6" w:rsidRPr="006368D2">
        <w:rPr>
          <w:color w:val="000000"/>
          <w:sz w:val="28"/>
          <w:szCs w:val="28"/>
        </w:rPr>
        <w:t>е оздоровительных традиций в ДОУ</w:t>
      </w:r>
      <w:r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Формирование у дошкольников </w:t>
      </w:r>
      <w:r w:rsidRPr="006368D2">
        <w:rPr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6368D2">
        <w:rPr>
          <w:color w:val="000000"/>
          <w:sz w:val="28"/>
          <w:szCs w:val="28"/>
        </w:rPr>
        <w:t xml:space="preserve">является важной частью воспитания </w:t>
      </w:r>
      <w:r w:rsidRPr="006368D2">
        <w:rPr>
          <w:b/>
          <w:color w:val="000000"/>
          <w:sz w:val="28"/>
          <w:szCs w:val="28"/>
        </w:rPr>
        <w:t>культуры</w:t>
      </w:r>
      <w:r w:rsidRPr="006368D2">
        <w:rPr>
          <w:color w:val="000000"/>
          <w:sz w:val="28"/>
          <w:szCs w:val="28"/>
        </w:rPr>
        <w:t xml:space="preserve"> </w:t>
      </w:r>
      <w:r w:rsidRPr="006368D2">
        <w:rPr>
          <w:b/>
          <w:bCs/>
          <w:color w:val="000000"/>
          <w:sz w:val="28"/>
          <w:szCs w:val="28"/>
        </w:rPr>
        <w:t>здоровья</w:t>
      </w:r>
      <w:r w:rsidRPr="006368D2">
        <w:rPr>
          <w:color w:val="000000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</w:t>
      </w:r>
      <w:r w:rsidR="006F4C78" w:rsidRPr="006368D2">
        <w:rPr>
          <w:color w:val="000000"/>
          <w:sz w:val="28"/>
          <w:szCs w:val="28"/>
        </w:rPr>
        <w:t>го пребывания ребенка в ДОУ</w:t>
      </w:r>
      <w:r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Направления воспитательной работы:</w:t>
      </w:r>
    </w:p>
    <w:p w:rsidR="002C1F2D" w:rsidRPr="006368D2" w:rsidRDefault="002C1F2D" w:rsidP="006368D2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:rsidR="002C1F2D" w:rsidRPr="006368D2" w:rsidRDefault="002C1F2D" w:rsidP="006368D2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 формировать у ребенка представления о ценности здоровья, красоте </w:t>
      </w:r>
      <w:r w:rsidRPr="006368D2">
        <w:rPr>
          <w:color w:val="000000"/>
          <w:sz w:val="28"/>
          <w:szCs w:val="28"/>
        </w:rPr>
        <w:br/>
        <w:t>и чистоте тела;</w:t>
      </w:r>
    </w:p>
    <w:p w:rsidR="002C1F2D" w:rsidRPr="006368D2" w:rsidRDefault="002C1F2D" w:rsidP="006368D2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lastRenderedPageBreak/>
        <w:t> формировать у ребенка привычку следить за своим внешним видом;</w:t>
      </w:r>
    </w:p>
    <w:p w:rsidR="002C1F2D" w:rsidRPr="006368D2" w:rsidRDefault="002C1F2D" w:rsidP="006368D2">
      <w:pPr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ab/>
        <w:t>Работа по формированию у ребенка культурно-гигиенических навыков должна вестись в тесном контакте с семьей.</w:t>
      </w:r>
    </w:p>
    <w:p w:rsidR="002C1F2D" w:rsidRPr="006368D2" w:rsidRDefault="002C1F2D" w:rsidP="006368D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2.1.5. Трудовое направление воспитания</w:t>
      </w:r>
    </w:p>
    <w:p w:rsidR="002C1F2D" w:rsidRPr="006368D2" w:rsidRDefault="002C1F2D" w:rsidP="006368D2">
      <w:pPr>
        <w:ind w:firstLine="708"/>
        <w:jc w:val="both"/>
        <w:rPr>
          <w:sz w:val="28"/>
          <w:szCs w:val="28"/>
        </w:rPr>
      </w:pPr>
      <w:r w:rsidRPr="006368D2">
        <w:rPr>
          <w:b/>
          <w:sz w:val="28"/>
          <w:szCs w:val="28"/>
        </w:rPr>
        <w:t>Ценность – труд</w:t>
      </w:r>
      <w:r w:rsidRPr="006368D2">
        <w:rPr>
          <w:sz w:val="28"/>
          <w:szCs w:val="28"/>
        </w:rPr>
        <w:t>. С дошкольного возраста каждый ребенок обязательно должен принимать участие в труде, и те несложные обязанности, которые он выполняет в детск</w:t>
      </w:r>
      <w:r w:rsidR="006F4C78" w:rsidRPr="006368D2">
        <w:rPr>
          <w:sz w:val="28"/>
          <w:szCs w:val="28"/>
        </w:rPr>
        <w:t xml:space="preserve">ом саду и в семье, должны стать </w:t>
      </w:r>
      <w:r w:rsidRPr="006368D2">
        <w:rPr>
          <w:sz w:val="28"/>
          <w:szCs w:val="28"/>
        </w:rPr>
        <w:t>повседневными. Только при этом условии труд оказывает на детей определенное воспитательно</w:t>
      </w:r>
      <w:r w:rsidR="00B638D6" w:rsidRPr="006368D2">
        <w:rPr>
          <w:sz w:val="28"/>
          <w:szCs w:val="28"/>
        </w:rPr>
        <w:t xml:space="preserve">е воздействие и подготавливает </w:t>
      </w:r>
      <w:r w:rsidRPr="006368D2">
        <w:rPr>
          <w:sz w:val="28"/>
          <w:szCs w:val="28"/>
        </w:rPr>
        <w:t>их к осознанию его нравственной стороны.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Основная цель</w:t>
      </w:r>
      <w:r w:rsidRPr="006368D2">
        <w:rPr>
          <w:color w:val="000000"/>
          <w:sz w:val="28"/>
          <w:szCs w:val="28"/>
        </w:rPr>
        <w:t xml:space="preserve">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</w:t>
      </w:r>
      <w:r w:rsidRPr="006368D2">
        <w:rPr>
          <w:b/>
          <w:color w:val="000000"/>
          <w:sz w:val="28"/>
          <w:szCs w:val="28"/>
        </w:rPr>
        <w:t>задачи</w:t>
      </w:r>
      <w:r w:rsidRPr="006368D2">
        <w:rPr>
          <w:color w:val="000000"/>
          <w:sz w:val="28"/>
          <w:szCs w:val="28"/>
        </w:rPr>
        <w:t xml:space="preserve"> трудового воспитания.</w:t>
      </w:r>
    </w:p>
    <w:p w:rsidR="002C1F2D" w:rsidRPr="006368D2" w:rsidRDefault="002C1F2D" w:rsidP="006368D2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2C1F2D" w:rsidRPr="006368D2" w:rsidRDefault="002C1F2D" w:rsidP="006368D2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2C1F2D" w:rsidRPr="006368D2" w:rsidRDefault="002C1F2D" w:rsidP="006368D2">
      <w:pPr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Направления воспитательной работы:</w:t>
      </w:r>
    </w:p>
    <w:p w:rsidR="002C1F2D" w:rsidRPr="006368D2" w:rsidRDefault="002C1F2D" w:rsidP="006368D2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2C1F2D" w:rsidRPr="006368D2" w:rsidRDefault="002C1F2D" w:rsidP="006368D2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6368D2">
        <w:rPr>
          <w:color w:val="000000"/>
          <w:sz w:val="28"/>
          <w:szCs w:val="28"/>
        </w:rPr>
        <w:br/>
        <w:t>с трудолюбием;</w:t>
      </w:r>
    </w:p>
    <w:p w:rsidR="002C1F2D" w:rsidRPr="006368D2" w:rsidRDefault="002C1F2D" w:rsidP="006368D2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2C1F2D" w:rsidRPr="006368D2" w:rsidRDefault="002C1F2D" w:rsidP="006368D2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2C1F2D" w:rsidRPr="006368D2" w:rsidRDefault="002C1F2D" w:rsidP="006368D2">
      <w:pPr>
        <w:numPr>
          <w:ilvl w:val="0"/>
          <w:numId w:val="1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2C1F2D" w:rsidRPr="006368D2" w:rsidRDefault="002C1F2D" w:rsidP="006368D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2.1.6. Этико-эстетическое направление воспитания</w:t>
      </w:r>
    </w:p>
    <w:p w:rsidR="002C1F2D" w:rsidRPr="006368D2" w:rsidRDefault="002C1F2D" w:rsidP="006368D2">
      <w:pPr>
        <w:ind w:firstLine="708"/>
        <w:jc w:val="both"/>
      </w:pPr>
      <w:r w:rsidRPr="006368D2">
        <w:rPr>
          <w:sz w:val="28"/>
          <w:szCs w:val="28"/>
        </w:rPr>
        <w:t>Ценности – </w:t>
      </w:r>
      <w:r w:rsidRPr="006368D2">
        <w:rPr>
          <w:b/>
          <w:sz w:val="28"/>
          <w:szCs w:val="28"/>
        </w:rPr>
        <w:t>культура и красота</w:t>
      </w:r>
      <w:r w:rsidRPr="006368D2">
        <w:rPr>
          <w:sz w:val="28"/>
          <w:szCs w:val="28"/>
        </w:rPr>
        <w:t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Можно выделить основные </w:t>
      </w:r>
      <w:r w:rsidRPr="006368D2">
        <w:rPr>
          <w:b/>
          <w:color w:val="000000"/>
          <w:sz w:val="28"/>
          <w:szCs w:val="28"/>
        </w:rPr>
        <w:t>задачи</w:t>
      </w:r>
      <w:r w:rsidRPr="006368D2">
        <w:rPr>
          <w:color w:val="000000"/>
          <w:sz w:val="28"/>
          <w:szCs w:val="28"/>
        </w:rPr>
        <w:t xml:space="preserve"> этико-эстетического воспитания: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воспитание представлений о значении опрятности</w:t>
      </w:r>
      <w:r w:rsidR="00B638D6" w:rsidRPr="006368D2">
        <w:rPr>
          <w:color w:val="000000"/>
          <w:sz w:val="28"/>
          <w:szCs w:val="28"/>
        </w:rPr>
        <w:t xml:space="preserve"> и красоты внешней, ее влиянии </w:t>
      </w:r>
      <w:r w:rsidRPr="006368D2">
        <w:rPr>
          <w:color w:val="000000"/>
          <w:sz w:val="28"/>
          <w:szCs w:val="28"/>
        </w:rPr>
        <w:t>на внутренний мир человека;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воспитание любви к </w:t>
      </w:r>
      <w:proofErr w:type="gramStart"/>
      <w:r w:rsidRPr="006368D2">
        <w:rPr>
          <w:color w:val="000000"/>
          <w:sz w:val="28"/>
          <w:szCs w:val="28"/>
        </w:rPr>
        <w:t>прекрасному</w:t>
      </w:r>
      <w:proofErr w:type="gramEnd"/>
      <w:r w:rsidRPr="006368D2">
        <w:rPr>
          <w:color w:val="000000"/>
          <w:sz w:val="28"/>
          <w:szCs w:val="28"/>
        </w:rPr>
        <w:t>, уважения к трад</w:t>
      </w:r>
      <w:r w:rsidR="00CB43B3" w:rsidRPr="006368D2">
        <w:rPr>
          <w:color w:val="000000"/>
          <w:sz w:val="28"/>
          <w:szCs w:val="28"/>
        </w:rPr>
        <w:t xml:space="preserve">ициям и культуре родной страны </w:t>
      </w:r>
      <w:r w:rsidRPr="006368D2">
        <w:rPr>
          <w:color w:val="000000"/>
          <w:sz w:val="28"/>
          <w:szCs w:val="28"/>
        </w:rPr>
        <w:t>и других народов;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2C1F2D" w:rsidRPr="006368D2" w:rsidRDefault="002C1F2D" w:rsidP="006368D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2C1F2D" w:rsidRPr="006368D2" w:rsidRDefault="002C1F2D" w:rsidP="006368D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Для того чтобы формировать у детей кул</w:t>
      </w:r>
      <w:r w:rsidR="00BB7D0F" w:rsidRPr="006368D2">
        <w:rPr>
          <w:color w:val="000000"/>
          <w:sz w:val="28"/>
          <w:szCs w:val="28"/>
        </w:rPr>
        <w:t>ьтуру поведения, воспитатель ДОУ</w:t>
      </w:r>
      <w:r w:rsidRPr="006368D2">
        <w:rPr>
          <w:color w:val="000000"/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2C1F2D" w:rsidRPr="006368D2" w:rsidRDefault="002C1F2D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2C1F2D" w:rsidRPr="006368D2" w:rsidRDefault="002C1F2D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BB7D0F" w:rsidRPr="006368D2" w:rsidRDefault="002C1F2D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воспитывать культуру речи: называть взрослых на «вы» и по имени и отчеству; </w:t>
      </w:r>
    </w:p>
    <w:p w:rsidR="002C1F2D" w:rsidRPr="006368D2" w:rsidRDefault="002C1F2D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не перебивать говорящих и выслушивать других; говорить четко, разборчиво, владеть голосом;</w:t>
      </w:r>
    </w:p>
    <w:p w:rsidR="00BB7D0F" w:rsidRPr="006368D2" w:rsidRDefault="002C1F2D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368D2">
        <w:rPr>
          <w:color w:val="000000"/>
          <w:sz w:val="28"/>
          <w:szCs w:val="28"/>
        </w:rPr>
        <w:t>воспитывать культуру деятельности, что подразумевает умение обращаться с игрушками, книгами</w:t>
      </w:r>
      <w:r w:rsidR="00BB7D0F" w:rsidRPr="006368D2">
        <w:rPr>
          <w:color w:val="000000"/>
          <w:sz w:val="28"/>
          <w:szCs w:val="28"/>
        </w:rPr>
        <w:t>, личными вещами, имуществом ДОУ</w:t>
      </w:r>
      <w:r w:rsidRPr="006368D2">
        <w:rPr>
          <w:color w:val="000000"/>
          <w:sz w:val="28"/>
          <w:szCs w:val="28"/>
        </w:rPr>
        <w:t xml:space="preserve">; </w:t>
      </w:r>
    </w:p>
    <w:p w:rsidR="002C1F2D" w:rsidRPr="006368D2" w:rsidRDefault="00BB7D0F" w:rsidP="006368D2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368D2">
        <w:rPr>
          <w:color w:val="000000"/>
          <w:sz w:val="28"/>
          <w:szCs w:val="28"/>
        </w:rPr>
        <w:t xml:space="preserve">умение подготовиться </w:t>
      </w:r>
      <w:r w:rsidR="002C1F2D" w:rsidRPr="006368D2">
        <w:rPr>
          <w:color w:val="000000"/>
          <w:sz w:val="28"/>
          <w:szCs w:val="28"/>
        </w:rPr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2C1F2D" w:rsidRPr="006368D2" w:rsidRDefault="002C1F2D" w:rsidP="006368D2">
      <w:pPr>
        <w:tabs>
          <w:tab w:val="left" w:pos="993"/>
        </w:tabs>
        <w:spacing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368D2">
        <w:rPr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6368D2">
        <w:rPr>
          <w:color w:val="000000"/>
          <w:sz w:val="28"/>
          <w:szCs w:val="28"/>
          <w:shd w:val="clear" w:color="auto" w:fill="FFFFFF"/>
        </w:rPr>
        <w:t xml:space="preserve"> </w:t>
      </w:r>
      <w:r w:rsidRPr="006368D2">
        <w:rPr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6368D2">
        <w:rPr>
          <w:color w:val="000000"/>
          <w:sz w:val="28"/>
          <w:szCs w:val="28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C1F2D" w:rsidRPr="006368D2" w:rsidRDefault="002C1F2D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  <w:shd w:val="clear" w:color="auto" w:fill="FFFFFF"/>
        </w:rPr>
        <w:t xml:space="preserve">Направления деятельности воспитания: </w:t>
      </w:r>
    </w:p>
    <w:p w:rsidR="002C1F2D" w:rsidRPr="006368D2" w:rsidRDefault="002C1F2D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68D2">
        <w:rPr>
          <w:color w:val="000000"/>
          <w:sz w:val="28"/>
          <w:szCs w:val="28"/>
        </w:rPr>
        <w:t xml:space="preserve">- </w:t>
      </w:r>
      <w:r w:rsidRPr="006368D2">
        <w:rPr>
          <w:color w:val="000000"/>
          <w:sz w:val="28"/>
          <w:szCs w:val="28"/>
          <w:shd w:val="clear" w:color="auto" w:fill="FFFFFF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 и творчества;</w:t>
      </w:r>
    </w:p>
    <w:p w:rsidR="002C1F2D" w:rsidRPr="006368D2" w:rsidRDefault="00272E68" w:rsidP="006368D2">
      <w:pPr>
        <w:tabs>
          <w:tab w:val="left" w:pos="709"/>
          <w:tab w:val="left" w:pos="993"/>
        </w:tabs>
        <w:spacing w:line="276" w:lineRule="auto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6368D2">
        <w:rPr>
          <w:color w:val="000000"/>
          <w:sz w:val="28"/>
          <w:szCs w:val="28"/>
          <w:shd w:val="clear" w:color="auto" w:fill="FFFFFF"/>
        </w:rPr>
        <w:t xml:space="preserve">- </w:t>
      </w:r>
      <w:r w:rsidR="002C1F2D" w:rsidRPr="006368D2">
        <w:rPr>
          <w:color w:val="000000"/>
          <w:sz w:val="28"/>
          <w:szCs w:val="28"/>
          <w:shd w:val="clear" w:color="auto" w:fill="FFFFFF"/>
        </w:rPr>
        <w:t>уважительное отношение к результатам творчества детей, широкое включ</w:t>
      </w:r>
      <w:r w:rsidR="00CB43B3" w:rsidRPr="006368D2">
        <w:rPr>
          <w:color w:val="000000"/>
          <w:sz w:val="28"/>
          <w:szCs w:val="28"/>
          <w:shd w:val="clear" w:color="auto" w:fill="FFFFFF"/>
        </w:rPr>
        <w:t>ение их произведений в жизнь ДОУ</w:t>
      </w:r>
      <w:r w:rsidR="002C1F2D" w:rsidRPr="006368D2">
        <w:rPr>
          <w:color w:val="000000"/>
          <w:sz w:val="28"/>
          <w:szCs w:val="28"/>
          <w:shd w:val="clear" w:color="auto" w:fill="FFFFFF"/>
        </w:rPr>
        <w:t>;</w:t>
      </w:r>
    </w:p>
    <w:p w:rsidR="002C1F2D" w:rsidRPr="006368D2" w:rsidRDefault="00CB43B3" w:rsidP="006368D2">
      <w:pPr>
        <w:tabs>
          <w:tab w:val="left" w:pos="709"/>
          <w:tab w:val="left" w:pos="993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68D2">
        <w:rPr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2C1F2D" w:rsidRPr="006368D2">
        <w:rPr>
          <w:color w:val="000000"/>
          <w:spacing w:val="-4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2C1F2D" w:rsidRPr="006368D2" w:rsidRDefault="00CB43B3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368D2">
        <w:rPr>
          <w:color w:val="000000"/>
          <w:sz w:val="28"/>
          <w:szCs w:val="28"/>
          <w:shd w:val="clear" w:color="auto" w:fill="FFFFFF"/>
        </w:rPr>
        <w:t xml:space="preserve">- </w:t>
      </w:r>
      <w:r w:rsidR="002C1F2D" w:rsidRPr="006368D2">
        <w:rPr>
          <w:color w:val="000000"/>
          <w:sz w:val="28"/>
          <w:szCs w:val="28"/>
          <w:shd w:val="clear" w:color="auto" w:fill="FFFFFF"/>
        </w:rPr>
        <w:t xml:space="preserve">формирование чувства прекрасного </w:t>
      </w:r>
      <w:r w:rsidR="002C1F2D" w:rsidRPr="006368D2">
        <w:rPr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2C1F2D" w:rsidRPr="006368D2" w:rsidRDefault="00CB43B3" w:rsidP="006368D2">
      <w:pPr>
        <w:tabs>
          <w:tab w:val="left" w:pos="993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  <w:shd w:val="clear" w:color="auto" w:fill="FFFFFF"/>
        </w:rPr>
        <w:t xml:space="preserve">- </w:t>
      </w:r>
      <w:r w:rsidR="002C1F2D" w:rsidRPr="006368D2">
        <w:rPr>
          <w:color w:val="000000"/>
          <w:sz w:val="28"/>
          <w:szCs w:val="28"/>
          <w:shd w:val="clear" w:color="auto" w:fill="FFFFFF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8C02EE" w:rsidRPr="006368D2" w:rsidRDefault="008C02EE" w:rsidP="006368D2">
      <w:pPr>
        <w:pStyle w:val="af3"/>
        <w:spacing w:after="0"/>
        <w:ind w:firstLine="360"/>
        <w:jc w:val="both"/>
        <w:rPr>
          <w:b/>
          <w:i/>
          <w:sz w:val="28"/>
          <w:szCs w:val="28"/>
        </w:rPr>
      </w:pPr>
      <w:r w:rsidRPr="006368D2">
        <w:rPr>
          <w:rStyle w:val="1fa"/>
          <w:i/>
          <w:sz w:val="28"/>
          <w:szCs w:val="28"/>
        </w:rPr>
        <w:t xml:space="preserve">Описание особенностей содержания </w:t>
      </w:r>
      <w:r w:rsidRPr="006368D2">
        <w:rPr>
          <w:rStyle w:val="a6"/>
          <w:rFonts w:eastAsia="Calibri"/>
          <w:i/>
          <w:color w:val="000000"/>
          <w:sz w:val="28"/>
          <w:szCs w:val="28"/>
        </w:rPr>
        <w:t xml:space="preserve">образовательной деятельности в соответствии с направлениями развития ребенка </w:t>
      </w:r>
      <w:r w:rsidRPr="006368D2">
        <w:rPr>
          <w:b/>
          <w:i/>
          <w:sz w:val="28"/>
          <w:szCs w:val="28"/>
        </w:rPr>
        <w:t>части Программы, формируемой участниками образовательных отношений.</w:t>
      </w:r>
    </w:p>
    <w:p w:rsidR="008C02EE" w:rsidRPr="006368D2" w:rsidRDefault="008C02EE" w:rsidP="006368D2">
      <w:pPr>
        <w:spacing w:line="276" w:lineRule="auto"/>
        <w:ind w:firstLine="283"/>
        <w:jc w:val="both"/>
        <w:rPr>
          <w:i/>
          <w:sz w:val="28"/>
          <w:szCs w:val="28"/>
        </w:rPr>
      </w:pPr>
      <w:proofErr w:type="gramStart"/>
      <w:r w:rsidRPr="006368D2">
        <w:rPr>
          <w:i/>
          <w:sz w:val="28"/>
          <w:szCs w:val="28"/>
        </w:rPr>
        <w:t xml:space="preserve">В части Программы, формируемой участниками образовательных отношений, большое внимание нами уделяется </w:t>
      </w:r>
      <w:proofErr w:type="spellStart"/>
      <w:r w:rsidRPr="006368D2">
        <w:rPr>
          <w:b/>
          <w:i/>
          <w:sz w:val="28"/>
          <w:szCs w:val="28"/>
        </w:rPr>
        <w:t>здоровьесберегающим</w:t>
      </w:r>
      <w:proofErr w:type="spellEnd"/>
      <w:r w:rsidRPr="006368D2">
        <w:rPr>
          <w:b/>
          <w:i/>
          <w:sz w:val="28"/>
          <w:szCs w:val="28"/>
        </w:rPr>
        <w:t xml:space="preserve"> технологиям,</w:t>
      </w:r>
      <w:r w:rsidRPr="006368D2">
        <w:rPr>
          <w:i/>
          <w:sz w:val="28"/>
          <w:szCs w:val="28"/>
        </w:rPr>
        <w:t xml:space="preserve"> направленных  на использование дифференцированного подхода к организации оздоровительного двигательного режима в детском саду в течение дня в разных видах деятельности, со сменой поз, во время статистических занятий, развития физических качеств, формирования потребности в двигательной активности, направленной на развитие эмоционально-волевой сферы, морально-нравственных качеств личности и формирование элементарных представлений</w:t>
      </w:r>
      <w:proofErr w:type="gramEnd"/>
      <w:r w:rsidRPr="006368D2">
        <w:rPr>
          <w:i/>
          <w:sz w:val="28"/>
          <w:szCs w:val="28"/>
        </w:rPr>
        <w:t xml:space="preserve"> о здоровом образе жизни. </w:t>
      </w:r>
    </w:p>
    <w:p w:rsidR="008C02EE" w:rsidRPr="006368D2" w:rsidRDefault="008C02EE" w:rsidP="006368D2">
      <w:pPr>
        <w:pStyle w:val="2b"/>
        <w:spacing w:after="0" w:line="276" w:lineRule="auto"/>
        <w:ind w:left="0" w:firstLine="283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Педагоги свободно применяют </w:t>
      </w:r>
      <w:proofErr w:type="spellStart"/>
      <w:r w:rsidRPr="006368D2">
        <w:rPr>
          <w:b/>
          <w:i/>
          <w:sz w:val="28"/>
          <w:szCs w:val="28"/>
        </w:rPr>
        <w:t>здоровьесберегающие</w:t>
      </w:r>
      <w:proofErr w:type="spellEnd"/>
      <w:r w:rsidRPr="006368D2">
        <w:rPr>
          <w:b/>
          <w:i/>
          <w:sz w:val="28"/>
          <w:szCs w:val="28"/>
        </w:rPr>
        <w:t xml:space="preserve"> технологии </w:t>
      </w:r>
      <w:r w:rsidRPr="006368D2">
        <w:rPr>
          <w:i/>
          <w:sz w:val="28"/>
          <w:szCs w:val="28"/>
        </w:rPr>
        <w:t xml:space="preserve">как во время организованной образовательной деятельности - в ходе ООД, так и  в ходе режимных моментов и самостоятельной деятельности детей посредством организации динамических пауз, физкультминуток, пальчиковых, корригирующих, артикуляционных и других  видов гимнастик в сочетании с элементами </w:t>
      </w:r>
      <w:proofErr w:type="spellStart"/>
      <w:r w:rsidRPr="006368D2">
        <w:rPr>
          <w:i/>
          <w:sz w:val="28"/>
          <w:szCs w:val="28"/>
        </w:rPr>
        <w:t>семянотерапии</w:t>
      </w:r>
      <w:proofErr w:type="spellEnd"/>
      <w:r w:rsidRPr="006368D2">
        <w:rPr>
          <w:i/>
          <w:sz w:val="28"/>
          <w:szCs w:val="28"/>
        </w:rPr>
        <w:t>.</w:t>
      </w:r>
    </w:p>
    <w:p w:rsidR="008C02EE" w:rsidRPr="006368D2" w:rsidRDefault="008C02EE" w:rsidP="006368D2">
      <w:pPr>
        <w:spacing w:line="276" w:lineRule="auto"/>
        <w:ind w:left="120" w:right="100" w:firstLine="708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В направлении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8C02EE" w:rsidRPr="006368D2" w:rsidRDefault="008C02EE" w:rsidP="006368D2">
      <w:pPr>
        <w:spacing w:line="276" w:lineRule="auto"/>
        <w:ind w:left="120" w:right="100" w:firstLine="708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lastRenderedPageBreak/>
        <w:t xml:space="preserve">Для удовлетворения естественной потребности детей в движении, педагоги организуют пространственную среду с соответствующим оборудованием как внутри помещения, так и на внешней территории (классики, 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спортивные праздники; развивают у детей интерес к различным видам спорта, активизируют к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8C02EE" w:rsidRPr="006368D2" w:rsidRDefault="008C02EE" w:rsidP="006368D2">
      <w:pPr>
        <w:pStyle w:val="2b"/>
        <w:spacing w:after="0" w:line="276" w:lineRule="auto"/>
        <w:ind w:left="0" w:firstLine="283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В течение дня и на занятиях поддерживается интерес детей к двигательным паузам, разного вида гимнастикам, элементам </w:t>
      </w:r>
      <w:proofErr w:type="spellStart"/>
      <w:r w:rsidRPr="006368D2">
        <w:rPr>
          <w:i/>
          <w:sz w:val="28"/>
          <w:szCs w:val="28"/>
        </w:rPr>
        <w:t>семянотерапии</w:t>
      </w:r>
      <w:proofErr w:type="spellEnd"/>
      <w:r w:rsidRPr="006368D2">
        <w:rPr>
          <w:i/>
          <w:sz w:val="28"/>
          <w:szCs w:val="28"/>
        </w:rPr>
        <w:t xml:space="preserve">. </w:t>
      </w:r>
    </w:p>
    <w:p w:rsidR="008C02EE" w:rsidRPr="006368D2" w:rsidRDefault="008C02EE" w:rsidP="006368D2">
      <w:pPr>
        <w:spacing w:line="276" w:lineRule="auto"/>
        <w:ind w:left="120" w:right="100" w:firstLine="708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Воспитательную деятельность в рамках образовательной </w:t>
      </w:r>
      <w:r w:rsidR="00272E68" w:rsidRPr="006368D2">
        <w:rPr>
          <w:i/>
          <w:sz w:val="28"/>
          <w:szCs w:val="28"/>
        </w:rPr>
        <w:t>области проводят воспитатели ДОУ</w:t>
      </w:r>
      <w:r w:rsidRPr="006368D2">
        <w:rPr>
          <w:i/>
          <w:sz w:val="28"/>
          <w:szCs w:val="28"/>
        </w:rPr>
        <w:t>.</w:t>
      </w:r>
    </w:p>
    <w:p w:rsidR="0071449B" w:rsidRPr="006368D2" w:rsidRDefault="00CB43B3" w:rsidP="006368D2">
      <w:pPr>
        <w:spacing w:line="276" w:lineRule="auto"/>
        <w:ind w:left="120" w:right="100" w:firstLine="708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Содержание </w:t>
      </w:r>
      <w:r w:rsidRPr="006368D2">
        <w:rPr>
          <w:b/>
          <w:i/>
          <w:sz w:val="28"/>
          <w:szCs w:val="28"/>
        </w:rPr>
        <w:t>патриотического воспита</w:t>
      </w:r>
      <w:r w:rsidRPr="006368D2">
        <w:rPr>
          <w:i/>
          <w:sz w:val="28"/>
          <w:szCs w:val="28"/>
        </w:rPr>
        <w:t xml:space="preserve">ния интегрируется </w:t>
      </w:r>
      <w:r w:rsidR="0071449B" w:rsidRPr="006368D2">
        <w:rPr>
          <w:i/>
          <w:sz w:val="28"/>
          <w:szCs w:val="28"/>
        </w:rPr>
        <w:t xml:space="preserve">в обязательную часть ООП </w:t>
      </w:r>
      <w:proofErr w:type="gramStart"/>
      <w:r w:rsidR="0071449B" w:rsidRPr="006368D2">
        <w:rPr>
          <w:i/>
          <w:sz w:val="28"/>
          <w:szCs w:val="28"/>
        </w:rPr>
        <w:t>ДО</w:t>
      </w:r>
      <w:proofErr w:type="gramEnd"/>
      <w:r w:rsidR="0071449B" w:rsidRPr="006368D2">
        <w:rPr>
          <w:i/>
          <w:sz w:val="28"/>
          <w:szCs w:val="28"/>
        </w:rPr>
        <w:t xml:space="preserve">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знакомство детей с родным краем, дать детям представление о географическом расположении края на географической карте, природно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климатические условия края, природное окружение;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знакомство с родной станицей, окружным центром, геральдикой края и района (герб, флаг);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расширять и уточнять знания о растениях, произрастающих в крае, учить</w:t>
      </w:r>
      <w:r w:rsidR="00BB7D0F" w:rsidRPr="006368D2">
        <w:rPr>
          <w:i/>
          <w:sz w:val="28"/>
          <w:szCs w:val="28"/>
        </w:rPr>
        <w:t xml:space="preserve"> </w:t>
      </w:r>
      <w:r w:rsidRPr="006368D2">
        <w:rPr>
          <w:i/>
          <w:sz w:val="28"/>
          <w:szCs w:val="28"/>
        </w:rPr>
        <w:t xml:space="preserve">узнавать по внешнему виду и называть: деревья, кустарники, грибы, ягоды;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-расширять и уточнять знания детей о животных, населяющих природу края, дать знания об изменениях в жизни животных в разное время года;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дать элементарные знания о птицах, населяющих районы Краснодарского края, узнавать их по описанию, по картине и в естественной среде обитания. Знать о зимующих и перелетных птицах (гуси, утки, лебеди, цапли и </w:t>
      </w:r>
      <w:proofErr w:type="spellStart"/>
      <w:r w:rsidRPr="006368D2">
        <w:rPr>
          <w:i/>
          <w:sz w:val="28"/>
          <w:szCs w:val="28"/>
        </w:rPr>
        <w:t>тд</w:t>
      </w:r>
      <w:proofErr w:type="spellEnd"/>
      <w:r w:rsidRPr="006368D2">
        <w:rPr>
          <w:i/>
          <w:sz w:val="28"/>
          <w:szCs w:val="28"/>
        </w:rPr>
        <w:t xml:space="preserve">.), уметь устанавливать связь между состоянием погоды и поведением птиц. </w:t>
      </w:r>
    </w:p>
    <w:p w:rsidR="0071449B" w:rsidRPr="006368D2" w:rsidRDefault="0071449B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з</w:t>
      </w:r>
      <w:r w:rsidR="00CB43B3" w:rsidRPr="006368D2">
        <w:rPr>
          <w:i/>
          <w:sz w:val="28"/>
          <w:szCs w:val="28"/>
        </w:rPr>
        <w:t xml:space="preserve">накомить детей с обитателями водоемов, узнавать по описанию на иллюстрациях (щука, сом, толстолобик), воспитывать стремление охранять и оберегать природные ресурсы родного края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b/>
          <w:i/>
          <w:sz w:val="28"/>
          <w:szCs w:val="28"/>
        </w:rPr>
        <w:t>Ознакомление с природой</w:t>
      </w:r>
      <w:r w:rsidRPr="006368D2">
        <w:rPr>
          <w:i/>
          <w:sz w:val="28"/>
          <w:szCs w:val="28"/>
        </w:rPr>
        <w:t xml:space="preserve">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беседы, компьютерные мини-презентации, мультимедийные показы фрагментов фильмов о природе, передвижные выставки музеев по </w:t>
      </w:r>
      <w:r w:rsidRPr="006368D2">
        <w:rPr>
          <w:i/>
          <w:sz w:val="28"/>
          <w:szCs w:val="28"/>
        </w:rPr>
        <w:lastRenderedPageBreak/>
        <w:t xml:space="preserve">ознакомлению с животным и растительным миром Краснодарского края, с народными приметами, с фенологическим календарём;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сбор гербариев, коллекций;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опытническая и экспериментальная работа;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проектная деятельность, акции.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b/>
          <w:i/>
          <w:sz w:val="28"/>
          <w:szCs w:val="28"/>
        </w:rPr>
        <w:t>Знакомство детей с устным народным творчеством</w:t>
      </w:r>
      <w:r w:rsidRPr="006368D2">
        <w:rPr>
          <w:i/>
          <w:sz w:val="28"/>
          <w:szCs w:val="28"/>
        </w:rPr>
        <w:t xml:space="preserve">, сказками, сказаниями и литературным наследием Краснодарского края: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дать, детям представление о декоративно - прикладном искусстве народов Кубани, познакомить детей с национальными орнаментами: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b/>
          <w:i/>
          <w:sz w:val="28"/>
          <w:szCs w:val="28"/>
        </w:rPr>
        <w:t>Художественное творчество</w:t>
      </w:r>
      <w:r w:rsidRPr="006368D2">
        <w:rPr>
          <w:i/>
          <w:sz w:val="28"/>
          <w:szCs w:val="28"/>
        </w:rPr>
        <w:t xml:space="preserve">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беседы об изобразительном искусстве Кубани и Краснодара об орнаменте и декорах; - беседы, компьютерные мин</w:t>
      </w:r>
      <w:proofErr w:type="gramStart"/>
      <w:r w:rsidRPr="006368D2">
        <w:rPr>
          <w:i/>
          <w:sz w:val="28"/>
          <w:szCs w:val="28"/>
        </w:rPr>
        <w:t>и-</w:t>
      </w:r>
      <w:proofErr w:type="gramEnd"/>
      <w:r w:rsidRPr="006368D2">
        <w:rPr>
          <w:i/>
          <w:sz w:val="28"/>
          <w:szCs w:val="28"/>
        </w:rPr>
        <w:t xml:space="preserve"> презентации о творчестве кубанских художников, скульпторов (</w:t>
      </w:r>
      <w:proofErr w:type="spellStart"/>
      <w:r w:rsidRPr="006368D2">
        <w:rPr>
          <w:i/>
          <w:sz w:val="28"/>
          <w:szCs w:val="28"/>
        </w:rPr>
        <w:t>И.Иванов</w:t>
      </w:r>
      <w:proofErr w:type="spellEnd"/>
      <w:r w:rsidRPr="006368D2">
        <w:rPr>
          <w:i/>
          <w:sz w:val="28"/>
          <w:szCs w:val="28"/>
        </w:rPr>
        <w:t xml:space="preserve">, </w:t>
      </w:r>
      <w:proofErr w:type="spellStart"/>
      <w:r w:rsidRPr="006368D2">
        <w:rPr>
          <w:i/>
          <w:sz w:val="28"/>
          <w:szCs w:val="28"/>
        </w:rPr>
        <w:t>Н.Ярошенко</w:t>
      </w:r>
      <w:proofErr w:type="spellEnd"/>
      <w:r w:rsidRPr="006368D2">
        <w:rPr>
          <w:i/>
          <w:sz w:val="28"/>
          <w:szCs w:val="28"/>
        </w:rPr>
        <w:t xml:space="preserve">, </w:t>
      </w:r>
      <w:proofErr w:type="spellStart"/>
      <w:r w:rsidRPr="006368D2">
        <w:rPr>
          <w:i/>
          <w:sz w:val="28"/>
          <w:szCs w:val="28"/>
        </w:rPr>
        <w:t>С.Д.Воржев</w:t>
      </w:r>
      <w:proofErr w:type="spellEnd"/>
      <w:r w:rsidRPr="006368D2">
        <w:rPr>
          <w:i/>
          <w:sz w:val="28"/>
          <w:szCs w:val="28"/>
        </w:rPr>
        <w:t xml:space="preserve">, </w:t>
      </w:r>
      <w:proofErr w:type="spellStart"/>
      <w:r w:rsidRPr="006368D2">
        <w:rPr>
          <w:i/>
          <w:sz w:val="28"/>
          <w:szCs w:val="28"/>
        </w:rPr>
        <w:t>И.П.Яковлева</w:t>
      </w:r>
      <w:proofErr w:type="spellEnd"/>
      <w:r w:rsidRPr="006368D2">
        <w:rPr>
          <w:i/>
          <w:sz w:val="28"/>
          <w:szCs w:val="28"/>
        </w:rPr>
        <w:t xml:space="preserve"> «Кубань-река», «Брод»; </w:t>
      </w:r>
      <w:proofErr w:type="spellStart"/>
      <w:r w:rsidRPr="006368D2">
        <w:rPr>
          <w:i/>
          <w:sz w:val="28"/>
          <w:szCs w:val="28"/>
        </w:rPr>
        <w:t>А.А.Калашникова</w:t>
      </w:r>
      <w:proofErr w:type="spellEnd"/>
      <w:r w:rsidRPr="006368D2">
        <w:rPr>
          <w:i/>
          <w:sz w:val="28"/>
          <w:szCs w:val="28"/>
        </w:rPr>
        <w:t xml:space="preserve"> «Подсолнухи»; В Солодовника «Тёплый вечер»);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рассматривание репродукций картин, слайдов, открыток, буклетов;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художественно-продуктивная деятельность: плетение из </w:t>
      </w:r>
      <w:proofErr w:type="spellStart"/>
      <w:r w:rsidRPr="006368D2">
        <w:rPr>
          <w:i/>
          <w:sz w:val="28"/>
          <w:szCs w:val="28"/>
        </w:rPr>
        <w:t>талаша</w:t>
      </w:r>
      <w:proofErr w:type="spellEnd"/>
      <w:r w:rsidRPr="006368D2">
        <w:rPr>
          <w:i/>
          <w:sz w:val="28"/>
          <w:szCs w:val="28"/>
        </w:rPr>
        <w:t xml:space="preserve">, соломки, лозы, кубанская вышивка, аппликация из ткани и др. материалов.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b/>
          <w:i/>
          <w:sz w:val="28"/>
          <w:szCs w:val="28"/>
        </w:rPr>
        <w:t>Музыка</w:t>
      </w:r>
      <w:r w:rsidRPr="006368D2">
        <w:rPr>
          <w:i/>
          <w:sz w:val="28"/>
          <w:szCs w:val="28"/>
        </w:rPr>
        <w:t xml:space="preserve">: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proofErr w:type="gramStart"/>
      <w:r w:rsidRPr="006368D2">
        <w:rPr>
          <w:i/>
          <w:sz w:val="28"/>
          <w:szCs w:val="28"/>
        </w:rPr>
        <w:t xml:space="preserve">- музыкальный фольклор (детский, обрядовый, бытовой, военно-бытовой, строевой, плясовой, хороводный, исторический), песенное искусство кубанских казаков; </w:t>
      </w:r>
      <w:proofErr w:type="gramEnd"/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музыкальная культура: знакомство с творчеством композиторов Кубани (Г. </w:t>
      </w:r>
      <w:proofErr w:type="spellStart"/>
      <w:r w:rsidRPr="006368D2">
        <w:rPr>
          <w:i/>
          <w:sz w:val="28"/>
          <w:szCs w:val="28"/>
        </w:rPr>
        <w:t>Плотниченко</w:t>
      </w:r>
      <w:proofErr w:type="spellEnd"/>
      <w:r w:rsidRPr="006368D2">
        <w:rPr>
          <w:i/>
          <w:sz w:val="28"/>
          <w:szCs w:val="28"/>
        </w:rPr>
        <w:t xml:space="preserve">, Г. Пономаренко, В. Захарченко, Ю. Булавина, С. </w:t>
      </w:r>
      <w:proofErr w:type="spellStart"/>
      <w:r w:rsidRPr="006368D2">
        <w:rPr>
          <w:i/>
          <w:sz w:val="28"/>
          <w:szCs w:val="28"/>
        </w:rPr>
        <w:t>Чернобаева</w:t>
      </w:r>
      <w:proofErr w:type="spellEnd"/>
      <w:r w:rsidR="0071449B" w:rsidRPr="006368D2">
        <w:rPr>
          <w:i/>
          <w:sz w:val="28"/>
          <w:szCs w:val="28"/>
        </w:rPr>
        <w:t xml:space="preserve">, В. Ушакова);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 xml:space="preserve">- проведение праздников, развлечений, музыкально-литературных викторин, фольклорные народные праздники и гуляния; </w:t>
      </w:r>
    </w:p>
    <w:p w:rsidR="0071449B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proofErr w:type="gramStart"/>
      <w:r w:rsidRPr="006368D2">
        <w:rPr>
          <w:i/>
          <w:sz w:val="28"/>
          <w:szCs w:val="28"/>
        </w:rPr>
        <w:t xml:space="preserve">- ознакомление с народными музыкальными инструментами: баян, лира, бандура, рожок, домра, жалейка, цимбалы, бубен; </w:t>
      </w:r>
      <w:proofErr w:type="gramEnd"/>
    </w:p>
    <w:p w:rsidR="00CB43B3" w:rsidRPr="006368D2" w:rsidRDefault="00CB43B3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  <w:r w:rsidRPr="006368D2">
        <w:rPr>
          <w:i/>
          <w:sz w:val="28"/>
          <w:szCs w:val="28"/>
        </w:rPr>
        <w:t>- использование в группе аудио и видеозаписей концертов, детских праздников; грампластинок, музыкальных инструментов, портретов кубанских композиторов, оформление музыкального уголка.</w:t>
      </w:r>
    </w:p>
    <w:p w:rsidR="0071449B" w:rsidRPr="006368D2" w:rsidRDefault="0071449B" w:rsidP="006368D2">
      <w:pPr>
        <w:spacing w:line="276" w:lineRule="auto"/>
        <w:ind w:left="120" w:right="100"/>
        <w:jc w:val="both"/>
        <w:rPr>
          <w:i/>
          <w:sz w:val="28"/>
          <w:szCs w:val="28"/>
        </w:rPr>
      </w:pPr>
    </w:p>
    <w:p w:rsidR="00CB43B3" w:rsidRPr="006368D2" w:rsidRDefault="00CB43B3" w:rsidP="006368D2">
      <w:pPr>
        <w:spacing w:line="276" w:lineRule="auto"/>
        <w:rPr>
          <w:sz w:val="28"/>
          <w:szCs w:val="28"/>
        </w:rPr>
      </w:pPr>
      <w:r w:rsidRPr="006368D2">
        <w:rPr>
          <w:b/>
          <w:sz w:val="28"/>
          <w:szCs w:val="28"/>
        </w:rPr>
        <w:t>2.1.7. Формы, способы, методы и средства реализации Программы воспитания с учетом возрастных особенностей воспитанников</w:t>
      </w:r>
    </w:p>
    <w:p w:rsidR="002C1F2D" w:rsidRPr="006368D2" w:rsidRDefault="00CB43B3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Формы, способы, методы и средства реализации Программы воспитания с учетом возрастных особенностей воспитанников реализуются во всех видах деятельности дошкольника, обозначенных в ООП </w:t>
      </w:r>
      <w:proofErr w:type="gramStart"/>
      <w:r w:rsidRPr="006368D2">
        <w:rPr>
          <w:sz w:val="28"/>
          <w:szCs w:val="28"/>
        </w:rPr>
        <w:t>ДО</w:t>
      </w:r>
      <w:proofErr w:type="gramEnd"/>
      <w:r w:rsidRPr="006368D2">
        <w:rPr>
          <w:sz w:val="28"/>
          <w:szCs w:val="28"/>
        </w:rPr>
        <w:t>, согласно ФГОС ДО представлены</w:t>
      </w:r>
      <w:r w:rsidR="00BB7D0F" w:rsidRPr="006368D2">
        <w:rPr>
          <w:sz w:val="28"/>
          <w:szCs w:val="28"/>
        </w:rPr>
        <w:t xml:space="preserve"> (стр. 16</w:t>
      </w:r>
      <w:r w:rsidRPr="006368D2">
        <w:rPr>
          <w:sz w:val="28"/>
          <w:szCs w:val="28"/>
        </w:rPr>
        <w:t>).</w:t>
      </w:r>
    </w:p>
    <w:p w:rsidR="00BB7D0F" w:rsidRPr="006368D2" w:rsidRDefault="00BB7D0F" w:rsidP="006368D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2C1F2D" w:rsidRPr="006368D2" w:rsidRDefault="002C1F2D" w:rsidP="006368D2">
      <w:pPr>
        <w:spacing w:line="276" w:lineRule="auto"/>
        <w:rPr>
          <w:b/>
          <w:bCs/>
          <w:sz w:val="28"/>
          <w:szCs w:val="28"/>
        </w:rPr>
      </w:pPr>
      <w:r w:rsidRPr="006368D2">
        <w:rPr>
          <w:b/>
          <w:bCs/>
          <w:sz w:val="28"/>
          <w:szCs w:val="28"/>
        </w:rPr>
        <w:lastRenderedPageBreak/>
        <w:t>2.2. Особенности реализации воспитательного процесса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>Программа учиты</w:t>
      </w:r>
      <w:r w:rsidR="00272E68" w:rsidRPr="006368D2">
        <w:rPr>
          <w:bCs/>
          <w:sz w:val="28"/>
          <w:szCs w:val="28"/>
        </w:rPr>
        <w:t>вает условия, существующие в ДОУ</w:t>
      </w:r>
      <w:r w:rsidRPr="006368D2">
        <w:rPr>
          <w:bCs/>
          <w:sz w:val="28"/>
          <w:szCs w:val="28"/>
        </w:rPr>
        <w:t>, индивидуальные особенности, интересы, потребности воспитанников и их родителей</w:t>
      </w:r>
      <w:r w:rsidR="007E62D8" w:rsidRPr="006368D2">
        <w:rPr>
          <w:bCs/>
          <w:sz w:val="28"/>
          <w:szCs w:val="28"/>
        </w:rPr>
        <w:t xml:space="preserve"> (законных представителей)</w:t>
      </w:r>
      <w:r w:rsidRPr="006368D2">
        <w:rPr>
          <w:bCs/>
          <w:sz w:val="28"/>
          <w:szCs w:val="28"/>
        </w:rPr>
        <w:t>.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Программа</w:t>
      </w:r>
      <w:r w:rsidRPr="006368D2">
        <w:rPr>
          <w:bCs/>
          <w:sz w:val="28"/>
          <w:szCs w:val="28"/>
        </w:rPr>
        <w:t xml:space="preserve"> в</w:t>
      </w:r>
      <w:r w:rsidR="007E62D8" w:rsidRPr="006368D2">
        <w:rPr>
          <w:bCs/>
          <w:sz w:val="28"/>
          <w:szCs w:val="28"/>
        </w:rPr>
        <w:t xml:space="preserve"> </w:t>
      </w:r>
      <w:r w:rsidR="00846240" w:rsidRPr="006368D2">
        <w:rPr>
          <w:bCs/>
          <w:sz w:val="28"/>
          <w:szCs w:val="28"/>
        </w:rPr>
        <w:t xml:space="preserve">МБДОУ </w:t>
      </w:r>
      <w:r w:rsidRPr="006368D2">
        <w:rPr>
          <w:bCs/>
          <w:sz w:val="28"/>
          <w:szCs w:val="28"/>
        </w:rPr>
        <w:t xml:space="preserve">ДСКВ </w:t>
      </w:r>
      <w:r w:rsidR="007E62D8" w:rsidRPr="006368D2">
        <w:rPr>
          <w:bCs/>
          <w:sz w:val="28"/>
          <w:szCs w:val="28"/>
        </w:rPr>
        <w:t>№</w:t>
      </w:r>
      <w:r w:rsidR="00846240" w:rsidRPr="006368D2">
        <w:rPr>
          <w:bCs/>
          <w:sz w:val="28"/>
          <w:szCs w:val="28"/>
        </w:rPr>
        <w:t>21 «Елочка</w:t>
      </w:r>
      <w:r w:rsidR="007E62D8" w:rsidRPr="006368D2">
        <w:rPr>
          <w:bCs/>
          <w:sz w:val="28"/>
          <w:szCs w:val="28"/>
        </w:rPr>
        <w:t>»</w:t>
      </w:r>
      <w:r w:rsidR="00846240" w:rsidRPr="006368D2">
        <w:rPr>
          <w:bCs/>
          <w:sz w:val="28"/>
          <w:szCs w:val="28"/>
        </w:rPr>
        <w:t xml:space="preserve"> </w:t>
      </w:r>
      <w:r w:rsidRPr="006368D2">
        <w:rPr>
          <w:sz w:val="28"/>
          <w:szCs w:val="28"/>
        </w:rPr>
        <w:t xml:space="preserve">учитывает условия, существующие в ДОУ, индивидуальные особенности, интересы, потребности воспитанников и их родителей (законных представителей). Практическая реализация цели и задач воспитания осуществляется в следующих видах и формах организации воспитательной работы: творческие конкурсы, праздники, акции, проекты. </w:t>
      </w:r>
      <w:proofErr w:type="gramStart"/>
      <w:r w:rsidRPr="006368D2">
        <w:rPr>
          <w:sz w:val="28"/>
          <w:szCs w:val="28"/>
        </w:rPr>
        <w:t>Творческие конкурсы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6368D2">
        <w:rPr>
          <w:sz w:val="28"/>
          <w:szCs w:val="28"/>
        </w:rPr>
        <w:t xml:space="preserve"> Творческий конкурс – не просто мероприятие в стенах детского сада, это продолжение и расширение образовательной деятельности,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 ДОУ проводит творческие конкурсы в различных формах, например, конкурсы, выставки, фестивали. </w:t>
      </w:r>
      <w:r w:rsidR="00D90E6E" w:rsidRPr="006368D2">
        <w:rPr>
          <w:sz w:val="28"/>
          <w:szCs w:val="28"/>
        </w:rPr>
        <w:t>Ф</w:t>
      </w:r>
      <w:r w:rsidRPr="006368D2">
        <w:rPr>
          <w:sz w:val="28"/>
          <w:szCs w:val="28"/>
        </w:rPr>
        <w:t xml:space="preserve">орма проведения мероприятия определяется календарным планом воспитательной работы ДОУ. 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</w:t>
      </w:r>
      <w:r w:rsidR="00D90E6E" w:rsidRPr="006368D2">
        <w:rPr>
          <w:sz w:val="28"/>
          <w:szCs w:val="28"/>
        </w:rPr>
        <w:t>-</w:t>
      </w:r>
      <w:r w:rsidRPr="006368D2">
        <w:rPr>
          <w:sz w:val="28"/>
          <w:szCs w:val="28"/>
        </w:rPr>
        <w:t xml:space="preserve">коммуникативных навыков. 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Подготовка к празднику является отличным стимулом для детей на занятиях по развитию речи и музыке. </w:t>
      </w:r>
      <w:r w:rsidR="00D90E6E" w:rsidRPr="006368D2">
        <w:rPr>
          <w:sz w:val="28"/>
          <w:szCs w:val="28"/>
        </w:rPr>
        <w:t>Воспитанники</w:t>
      </w:r>
      <w:r w:rsidRPr="006368D2">
        <w:rPr>
          <w:sz w:val="28"/>
          <w:szCs w:val="28"/>
        </w:rPr>
        <w:t xml:space="preserve"> разучивают песни, стихи и танцевальные движения не просто так, а для того, чтобы потом </w:t>
      </w:r>
      <w:r w:rsidRPr="006368D2">
        <w:rPr>
          <w:sz w:val="28"/>
          <w:szCs w:val="28"/>
        </w:rPr>
        <w:lastRenderedPageBreak/>
        <w:t xml:space="preserve">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</w:t>
      </w:r>
    </w:p>
    <w:p w:rsidR="000A7889" w:rsidRPr="006368D2" w:rsidRDefault="000A7889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П</w:t>
      </w:r>
      <w:r w:rsidR="00F00A7D" w:rsidRPr="006368D2">
        <w:rPr>
          <w:sz w:val="28"/>
          <w:szCs w:val="28"/>
        </w:rPr>
        <w:t>раздник – это возможность для родителей получить представление о том, какие у ребенка взаимоотношения с коллективом и с другими детьми. В-третьих, праздник в детском саду позволяет родителям сравнить навыки своего ребенка с умениями сверстников, и, возможно, выделить какие</w:t>
      </w:r>
      <w:r w:rsidR="00D90E6E" w:rsidRPr="006368D2">
        <w:rPr>
          <w:sz w:val="28"/>
          <w:szCs w:val="28"/>
        </w:rPr>
        <w:t>-</w:t>
      </w:r>
      <w:r w:rsidR="00F00A7D" w:rsidRPr="006368D2">
        <w:rPr>
          <w:sz w:val="28"/>
          <w:szCs w:val="28"/>
        </w:rPr>
        <w:t xml:space="preserve">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Педагогический коллектив вправе не приглашать членов семьи воспитанника на праздники в группе раннего возраста, потому что малыши нередко реагируют слезами на появление родителей, к которым нельзя подойти, и теряют весь интерес к празднику. 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8D2">
        <w:rPr>
          <w:sz w:val="28"/>
          <w:szCs w:val="28"/>
        </w:rPr>
        <w:t>Во</w:t>
      </w:r>
      <w:proofErr w:type="gramEnd"/>
      <w:r w:rsidRPr="006368D2">
        <w:rPr>
          <w:sz w:val="28"/>
          <w:szCs w:val="28"/>
        </w:rPr>
        <w:t xml:space="preserve"> </w:t>
      </w:r>
      <w:r w:rsidR="000A7889" w:rsidRPr="006368D2">
        <w:rPr>
          <w:sz w:val="28"/>
          <w:szCs w:val="28"/>
        </w:rPr>
        <w:t xml:space="preserve">последнее </w:t>
      </w:r>
      <w:r w:rsidRPr="006368D2">
        <w:rPr>
          <w:sz w:val="28"/>
          <w:szCs w:val="28"/>
        </w:rPr>
        <w:t xml:space="preserve">время присутствие родителей тоже, как правило, не допускается. ДОУ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ДОУ. Организация различных акций может пересекаться с праздниками, но существенно отличается от остальных воспитательных мероприятий детского сада тем, что акции направлены на раскрытие социокультурных ценностей нашего народа, знакомство детей с отечественными традициями и праздниками. При проведении акции важно продумать его форму и социальный смысл, который необходимо донести до детской души. </w:t>
      </w:r>
    </w:p>
    <w:p w:rsidR="000A7889" w:rsidRPr="006368D2" w:rsidRDefault="000A7889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Ф</w:t>
      </w:r>
      <w:r w:rsidR="00F00A7D" w:rsidRPr="006368D2">
        <w:rPr>
          <w:sz w:val="28"/>
          <w:szCs w:val="28"/>
        </w:rPr>
        <w:t>орма проведения акции определяется календарным планом воспитательной работы ДОУ. В основе акций лежит комплексный подход к воспитанию и развитию дошкольников: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формирование духовно-нравственных норм и ценностей;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- раскрепощение, снятие эмоционального напряжения; 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- социализация, развитие коммуникативных навыков. </w:t>
      </w:r>
    </w:p>
    <w:p w:rsidR="000A788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 процессе проведения акции ребенок участвует в разных видах деятельности</w:t>
      </w:r>
      <w:r w:rsidR="000A7889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 xml:space="preserve">детей: игровой, музыкальной, театрализованной и коммуникативной. </w:t>
      </w:r>
    </w:p>
    <w:p w:rsidR="00D51029" w:rsidRPr="006368D2" w:rsidRDefault="00F00A7D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 течение года были удачн</w:t>
      </w:r>
      <w:r w:rsidR="000A7889" w:rsidRPr="006368D2">
        <w:rPr>
          <w:sz w:val="28"/>
          <w:szCs w:val="28"/>
        </w:rPr>
        <w:t>о реализованы социальные акции:</w:t>
      </w:r>
      <w:r w:rsidRPr="006368D2">
        <w:rPr>
          <w:sz w:val="28"/>
          <w:szCs w:val="28"/>
        </w:rPr>
        <w:t xml:space="preserve"> </w:t>
      </w:r>
      <w:proofErr w:type="gramStart"/>
      <w:r w:rsidRPr="006368D2">
        <w:rPr>
          <w:sz w:val="28"/>
          <w:szCs w:val="28"/>
        </w:rPr>
        <w:t>«</w:t>
      </w:r>
      <w:r w:rsidR="000A7889" w:rsidRPr="006368D2">
        <w:rPr>
          <w:sz w:val="28"/>
          <w:szCs w:val="28"/>
        </w:rPr>
        <w:t>Свеча памяти</w:t>
      </w:r>
      <w:r w:rsidRPr="006368D2">
        <w:rPr>
          <w:sz w:val="28"/>
          <w:szCs w:val="28"/>
        </w:rPr>
        <w:t xml:space="preserve">», «Окна Победы», «День России», </w:t>
      </w:r>
      <w:r w:rsidR="00BB7D0F" w:rsidRPr="006368D2">
        <w:rPr>
          <w:sz w:val="28"/>
          <w:szCs w:val="28"/>
        </w:rPr>
        <w:t xml:space="preserve">«День Флага», </w:t>
      </w:r>
      <w:r w:rsidRPr="006368D2">
        <w:rPr>
          <w:sz w:val="28"/>
          <w:szCs w:val="28"/>
        </w:rPr>
        <w:t xml:space="preserve">«День памяти и славы», </w:t>
      </w:r>
      <w:r w:rsidR="00D51029" w:rsidRPr="006368D2">
        <w:rPr>
          <w:sz w:val="28"/>
          <w:szCs w:val="28"/>
        </w:rPr>
        <w:t xml:space="preserve">«Торт для Победителя», </w:t>
      </w:r>
      <w:r w:rsidR="000A7889" w:rsidRPr="006368D2">
        <w:rPr>
          <w:sz w:val="28"/>
          <w:szCs w:val="28"/>
        </w:rPr>
        <w:t xml:space="preserve">«Друзья Земли», </w:t>
      </w:r>
      <w:r w:rsidRPr="006368D2">
        <w:rPr>
          <w:sz w:val="28"/>
          <w:szCs w:val="28"/>
        </w:rPr>
        <w:t>«День семьи, любви и верности», мероприятия, посвященных творчеству А.С.</w:t>
      </w:r>
      <w:r w:rsidR="00D51029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>Пушкина, «День неиз</w:t>
      </w:r>
      <w:r w:rsidR="00D51029" w:rsidRPr="006368D2">
        <w:rPr>
          <w:sz w:val="28"/>
          <w:szCs w:val="28"/>
        </w:rPr>
        <w:t xml:space="preserve">вестного солдата», </w:t>
      </w:r>
      <w:r w:rsidRPr="006368D2">
        <w:rPr>
          <w:sz w:val="28"/>
          <w:szCs w:val="28"/>
        </w:rPr>
        <w:t xml:space="preserve"> «</w:t>
      </w:r>
      <w:r w:rsidR="00D51029" w:rsidRPr="006368D2">
        <w:rPr>
          <w:sz w:val="28"/>
          <w:szCs w:val="28"/>
        </w:rPr>
        <w:t>День Арктики</w:t>
      </w:r>
      <w:r w:rsidRPr="006368D2">
        <w:rPr>
          <w:sz w:val="28"/>
          <w:szCs w:val="28"/>
        </w:rPr>
        <w:t xml:space="preserve">», «День флага России», «Любимый </w:t>
      </w:r>
      <w:r w:rsidRPr="006368D2">
        <w:rPr>
          <w:sz w:val="28"/>
          <w:szCs w:val="28"/>
        </w:rPr>
        <w:lastRenderedPageBreak/>
        <w:t xml:space="preserve">уголок родной земли», </w:t>
      </w:r>
      <w:r w:rsidR="00D51029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>«Физическая культура и спорт –</w:t>
      </w:r>
      <w:r w:rsidR="00D51029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 xml:space="preserve">альтернатива пагубным привычкам», </w:t>
      </w:r>
      <w:r w:rsidR="00D51029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 xml:space="preserve">«Новый год в каждый дом», «Блокадный хлеб» и др.. </w:t>
      </w:r>
      <w:proofErr w:type="gramEnd"/>
    </w:p>
    <w:p w:rsidR="002C1F2D" w:rsidRPr="006368D2" w:rsidRDefault="00D51029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Такие же </w:t>
      </w:r>
      <w:r w:rsidR="00F00A7D" w:rsidRPr="006368D2">
        <w:rPr>
          <w:sz w:val="28"/>
          <w:szCs w:val="28"/>
        </w:rPr>
        <w:t xml:space="preserve">акции запланированы и на ближайший учебный год, с целью воспитательной значимости организованной деятельности в ДОУ. </w:t>
      </w:r>
    </w:p>
    <w:p w:rsidR="00D51029" w:rsidRPr="006368D2" w:rsidRDefault="00D51029" w:rsidP="006368D2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spacing w:line="276" w:lineRule="auto"/>
        <w:jc w:val="center"/>
        <w:rPr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2.3. 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2C1F2D" w:rsidRPr="006368D2" w:rsidRDefault="002C1F2D" w:rsidP="006368D2">
      <w:pPr>
        <w:pStyle w:val="1e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2473BA" w:rsidRPr="006368D2" w:rsidRDefault="00093C18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color w:val="000000"/>
          <w:sz w:val="28"/>
          <w:szCs w:val="28"/>
        </w:rPr>
        <w:tab/>
      </w:r>
      <w:r w:rsidR="002473BA" w:rsidRPr="006368D2">
        <w:rPr>
          <w:sz w:val="28"/>
          <w:szCs w:val="28"/>
        </w:rPr>
        <w:t>Формирование базового доверия к миру, к людям, к себе – ключевая задача периода развития ребенка в дошкольном возрасте.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2473BA" w:rsidRPr="006368D2" w:rsidRDefault="002473BA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базовые социальные и воспитательные ценности</w:t>
      </w:r>
      <w:r w:rsidR="00A522A7" w:rsidRPr="006368D2">
        <w:rPr>
          <w:sz w:val="28"/>
          <w:szCs w:val="28"/>
        </w:rPr>
        <w:t>, ориентации, потребности</w:t>
      </w:r>
      <w:r w:rsidRPr="006368D2">
        <w:rPr>
          <w:sz w:val="28"/>
          <w:szCs w:val="28"/>
        </w:rPr>
        <w:t>, интере</w:t>
      </w:r>
      <w:r w:rsidR="00A522A7" w:rsidRPr="006368D2">
        <w:rPr>
          <w:sz w:val="28"/>
          <w:szCs w:val="28"/>
        </w:rPr>
        <w:t>сы и привычки поведения</w:t>
      </w:r>
      <w:r w:rsidRPr="006368D2">
        <w:rPr>
          <w:sz w:val="28"/>
          <w:szCs w:val="28"/>
        </w:rPr>
        <w:t>.</w:t>
      </w:r>
    </w:p>
    <w:p w:rsidR="002C1F2D" w:rsidRPr="006368D2" w:rsidRDefault="002473BA" w:rsidP="006368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368D2">
        <w:rPr>
          <w:sz w:val="28"/>
          <w:szCs w:val="28"/>
        </w:rPr>
        <w:t xml:space="preserve">Семья – важнейший институт социализации личности. Именно в семье человек получает первый опыт социального взаимодействия. </w:t>
      </w:r>
      <w:r w:rsidR="00093C18" w:rsidRPr="006368D2">
        <w:rPr>
          <w:color w:val="000000"/>
          <w:sz w:val="28"/>
          <w:szCs w:val="28"/>
        </w:rPr>
        <w:t xml:space="preserve">В нашей дошкольной образовательной организации выстраивается социальная ситуация развития ребенка в тесном сотрудничестве с родителями (законными представителями) детей на принципах целостного единства воспитательных ценностей и </w:t>
      </w:r>
      <w:r w:rsidR="009D79D3" w:rsidRPr="006368D2">
        <w:rPr>
          <w:color w:val="000000"/>
          <w:sz w:val="28"/>
          <w:szCs w:val="28"/>
        </w:rPr>
        <w:t xml:space="preserve">успешного </w:t>
      </w:r>
      <w:r w:rsidR="00093C18" w:rsidRPr="006368D2">
        <w:rPr>
          <w:color w:val="000000"/>
          <w:sz w:val="28"/>
          <w:szCs w:val="28"/>
        </w:rPr>
        <w:t>сотрудничества</w:t>
      </w:r>
      <w:proofErr w:type="gramStart"/>
      <w:r w:rsidR="00093C18" w:rsidRPr="006368D2">
        <w:rPr>
          <w:color w:val="000000"/>
          <w:sz w:val="28"/>
          <w:szCs w:val="28"/>
        </w:rPr>
        <w:t xml:space="preserve"> </w:t>
      </w:r>
      <w:r w:rsidR="009D79D3" w:rsidRPr="006368D2">
        <w:rPr>
          <w:color w:val="000000"/>
          <w:sz w:val="28"/>
          <w:szCs w:val="28"/>
        </w:rPr>
        <w:t>.</w:t>
      </w:r>
      <w:proofErr w:type="gramEnd"/>
      <w:r w:rsidR="009D79D3" w:rsidRPr="006368D2">
        <w:rPr>
          <w:color w:val="000000"/>
          <w:sz w:val="28"/>
          <w:szCs w:val="28"/>
        </w:rPr>
        <w:t xml:space="preserve"> </w:t>
      </w:r>
      <w:r w:rsidR="002C1F2D" w:rsidRPr="006368D2">
        <w:rPr>
          <w:color w:val="000000"/>
          <w:sz w:val="28"/>
          <w:szCs w:val="28"/>
        </w:rPr>
        <w:t>Единство педагогических целей общества и семьи определяет тесную связь между общественным и семейным воспитанием</w:t>
      </w:r>
      <w:r w:rsidR="009D79D3" w:rsidRPr="006368D2">
        <w:rPr>
          <w:color w:val="000000"/>
          <w:sz w:val="28"/>
          <w:szCs w:val="28"/>
        </w:rPr>
        <w:t>, что способствует всестороннему гармоничному  воспитанию и развитию детей</w:t>
      </w:r>
      <w:r w:rsidR="002C1F2D" w:rsidRPr="006368D2">
        <w:rPr>
          <w:color w:val="000000"/>
          <w:sz w:val="28"/>
          <w:szCs w:val="28"/>
        </w:rPr>
        <w:t xml:space="preserve">. </w:t>
      </w:r>
    </w:p>
    <w:p w:rsidR="009D79D3" w:rsidRPr="006368D2" w:rsidRDefault="002C1F2D" w:rsidP="006368D2">
      <w:pPr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ab/>
      </w:r>
      <w:r w:rsidR="009D79D3" w:rsidRPr="006368D2">
        <w:rPr>
          <w:color w:val="000000"/>
          <w:sz w:val="28"/>
          <w:szCs w:val="28"/>
        </w:rPr>
        <w:t>Единство  ценностей  и  готовность  к  сотрудничеству  всех  участников  образовательных отношений со</w:t>
      </w:r>
      <w:r w:rsidR="00BB7D0F" w:rsidRPr="006368D2">
        <w:rPr>
          <w:color w:val="000000"/>
          <w:sz w:val="28"/>
          <w:szCs w:val="28"/>
        </w:rPr>
        <w:t xml:space="preserve">ставляет основу уклада </w:t>
      </w:r>
      <w:proofErr w:type="gramStart"/>
      <w:r w:rsidR="00BB7D0F" w:rsidRPr="006368D2">
        <w:rPr>
          <w:color w:val="000000"/>
          <w:sz w:val="28"/>
          <w:szCs w:val="28"/>
        </w:rPr>
        <w:t>нашей</w:t>
      </w:r>
      <w:proofErr w:type="gramEnd"/>
      <w:r w:rsidR="00BB7D0F" w:rsidRPr="006368D2">
        <w:rPr>
          <w:color w:val="000000"/>
          <w:sz w:val="28"/>
          <w:szCs w:val="28"/>
        </w:rPr>
        <w:t xml:space="preserve"> ДОУ</w:t>
      </w:r>
      <w:r w:rsidR="009D79D3"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Атмосфера любви, взаимного внимания и заботы в семье, воздействует на формирование </w:t>
      </w:r>
      <w:r w:rsidR="00A522A7" w:rsidRPr="006368D2">
        <w:rPr>
          <w:color w:val="000000"/>
          <w:sz w:val="28"/>
          <w:szCs w:val="28"/>
        </w:rPr>
        <w:t xml:space="preserve">нравственных </w:t>
      </w:r>
      <w:r w:rsidRPr="006368D2">
        <w:rPr>
          <w:color w:val="000000"/>
          <w:sz w:val="28"/>
          <w:szCs w:val="28"/>
        </w:rPr>
        <w:t>чувств</w:t>
      </w:r>
      <w:r w:rsidR="00A522A7" w:rsidRPr="006368D2">
        <w:rPr>
          <w:color w:val="000000"/>
          <w:sz w:val="28"/>
          <w:szCs w:val="28"/>
        </w:rPr>
        <w:t xml:space="preserve"> и качеств </w:t>
      </w:r>
      <w:r w:rsidRPr="006368D2">
        <w:rPr>
          <w:color w:val="000000"/>
          <w:sz w:val="28"/>
          <w:szCs w:val="28"/>
        </w:rPr>
        <w:t xml:space="preserve"> ребенка. Поскольку эмоции в жизни дошкольника играют главенствующую роль, определяют направление его деятельности, формирование эмоциональной с</w:t>
      </w:r>
      <w:r w:rsidR="009D79D3" w:rsidRPr="006368D2">
        <w:rPr>
          <w:color w:val="000000"/>
          <w:sz w:val="28"/>
          <w:szCs w:val="28"/>
        </w:rPr>
        <w:t>феры становится основой воспитания ценностных ориентиров</w:t>
      </w:r>
      <w:r w:rsidRPr="006368D2">
        <w:rPr>
          <w:color w:val="000000"/>
          <w:sz w:val="28"/>
          <w:szCs w:val="28"/>
        </w:rPr>
        <w:t xml:space="preserve"> личности ребенка. 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Взаимодействие педагогов Образовательной Организации с родителями направлено на повышение педагогической культуры родителей. Задача педагогов – активизировать роль р</w:t>
      </w:r>
      <w:r w:rsidR="006F6BD6" w:rsidRPr="006368D2">
        <w:rPr>
          <w:sz w:val="28"/>
          <w:szCs w:val="28"/>
        </w:rPr>
        <w:t xml:space="preserve">одителей в воспитании </w:t>
      </w:r>
      <w:r w:rsidRPr="006368D2">
        <w:rPr>
          <w:sz w:val="28"/>
          <w:szCs w:val="28"/>
        </w:rPr>
        <w:t xml:space="preserve"> ребенка, выработать единое и адекватное понимание проблем </w:t>
      </w:r>
      <w:r w:rsidR="006F6BD6" w:rsidRPr="006368D2">
        <w:rPr>
          <w:sz w:val="28"/>
          <w:szCs w:val="28"/>
        </w:rPr>
        <w:t xml:space="preserve">воспитания в современном обществе </w:t>
      </w:r>
      <w:r w:rsidRPr="006368D2">
        <w:rPr>
          <w:sz w:val="28"/>
          <w:szCs w:val="28"/>
        </w:rPr>
        <w:t>и оказать компетентное влияние на их коррекцию.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lastRenderedPageBreak/>
        <w:t>Главной ценностью педагогической культуры является ребе</w:t>
      </w:r>
      <w:r w:rsidR="006F6BD6" w:rsidRPr="006368D2">
        <w:rPr>
          <w:sz w:val="28"/>
          <w:szCs w:val="28"/>
        </w:rPr>
        <w:t xml:space="preserve">нок — его </w:t>
      </w:r>
      <w:r w:rsidRPr="006368D2">
        <w:rPr>
          <w:sz w:val="28"/>
          <w:szCs w:val="28"/>
        </w:rPr>
        <w:t xml:space="preserve"> воспитание</w:t>
      </w:r>
      <w:r w:rsidR="006F6BD6" w:rsidRPr="006368D2">
        <w:rPr>
          <w:sz w:val="28"/>
          <w:szCs w:val="28"/>
        </w:rPr>
        <w:t xml:space="preserve"> и развитие</w:t>
      </w:r>
      <w:r w:rsidRPr="006368D2">
        <w:rPr>
          <w:sz w:val="28"/>
          <w:szCs w:val="28"/>
        </w:rPr>
        <w:t>, социальная защита и поддержка его достоинства и прав человека.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Основной целью работы с родителями является обеспечение взаимодействия с семьей</w:t>
      </w:r>
      <w:r w:rsidR="006F6BD6" w:rsidRPr="006368D2">
        <w:rPr>
          <w:sz w:val="28"/>
          <w:szCs w:val="28"/>
        </w:rPr>
        <w:t>, вовлечение родителей в воспитательный</w:t>
      </w:r>
      <w:r w:rsidRPr="006368D2">
        <w:rPr>
          <w:sz w:val="28"/>
          <w:szCs w:val="28"/>
        </w:rPr>
        <w:t xml:space="preserve"> процесс для формирования у них компетентной педагогической позиции по отношению к собственному ребенку.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Работа, обеспечивающая взаимодействие с семьями воспитанников включает следующие направления:</w:t>
      </w:r>
    </w:p>
    <w:p w:rsidR="00A522A7" w:rsidRPr="006368D2" w:rsidRDefault="00A522A7" w:rsidP="006368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b/>
          <w:sz w:val="28"/>
          <w:szCs w:val="28"/>
        </w:rPr>
        <w:t>аналитическое</w:t>
      </w:r>
      <w:r w:rsidRPr="006368D2">
        <w:rPr>
          <w:rFonts w:ascii="Times New Roman" w:hAnsi="Times New Roman" w:cs="Times New Roman"/>
          <w:sz w:val="28"/>
          <w:szCs w:val="28"/>
        </w:rPr>
        <w:t xml:space="preserve"> - и</w:t>
      </w:r>
      <w:r w:rsidR="006F6BD6" w:rsidRPr="006368D2">
        <w:rPr>
          <w:rFonts w:ascii="Times New Roman" w:hAnsi="Times New Roman" w:cs="Times New Roman"/>
          <w:sz w:val="28"/>
          <w:szCs w:val="28"/>
        </w:rPr>
        <w:t>зучение семьи, выяснение воспитательных дефицитов в семье,</w:t>
      </w:r>
      <w:r w:rsidRPr="006368D2">
        <w:rPr>
          <w:rFonts w:ascii="Times New Roman" w:hAnsi="Times New Roman" w:cs="Times New Roman"/>
          <w:sz w:val="28"/>
          <w:szCs w:val="28"/>
        </w:rPr>
        <w:t xml:space="preserve"> потребностей ребёнка и предпочтений родителей для согласования </w:t>
      </w:r>
      <w:r w:rsidR="006F6BD6" w:rsidRPr="006368D2">
        <w:rPr>
          <w:rFonts w:ascii="Times New Roman" w:hAnsi="Times New Roman" w:cs="Times New Roman"/>
          <w:sz w:val="28"/>
          <w:szCs w:val="28"/>
        </w:rPr>
        <w:t xml:space="preserve">и определения единых </w:t>
      </w:r>
      <w:r w:rsidRPr="006368D2">
        <w:rPr>
          <w:rFonts w:ascii="Times New Roman" w:hAnsi="Times New Roman" w:cs="Times New Roman"/>
          <w:sz w:val="28"/>
          <w:szCs w:val="28"/>
        </w:rPr>
        <w:t>воспитательных воздействий на ребенка;</w:t>
      </w:r>
    </w:p>
    <w:p w:rsidR="00A522A7" w:rsidRPr="006368D2" w:rsidRDefault="00A522A7" w:rsidP="006368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 w:rsidRPr="006368D2">
        <w:rPr>
          <w:rFonts w:ascii="Times New Roman" w:hAnsi="Times New Roman" w:cs="Times New Roman"/>
          <w:b/>
          <w:sz w:val="28"/>
          <w:szCs w:val="28"/>
        </w:rPr>
        <w:t>деятельностное</w:t>
      </w:r>
      <w:proofErr w:type="spellEnd"/>
      <w:r w:rsidRPr="006368D2">
        <w:rPr>
          <w:rFonts w:ascii="Times New Roman" w:hAnsi="Times New Roman" w:cs="Times New Roman"/>
          <w:sz w:val="28"/>
          <w:szCs w:val="28"/>
        </w:rPr>
        <w:t xml:space="preserve"> - направлено на повышение педагогической культуры родителей</w:t>
      </w:r>
      <w:r w:rsidR="00FE7700" w:rsidRPr="006368D2">
        <w:rPr>
          <w:rFonts w:ascii="Times New Roman" w:hAnsi="Times New Roman" w:cs="Times New Roman"/>
          <w:sz w:val="28"/>
          <w:szCs w:val="28"/>
        </w:rPr>
        <w:t xml:space="preserve"> в сфере воспитательных ценностей</w:t>
      </w:r>
      <w:r w:rsidRPr="006368D2">
        <w:rPr>
          <w:rFonts w:ascii="Times New Roman" w:hAnsi="Times New Roman" w:cs="Times New Roman"/>
          <w:sz w:val="28"/>
          <w:szCs w:val="28"/>
        </w:rPr>
        <w:t>; вовлечение роди</w:t>
      </w:r>
      <w:r w:rsidR="006F6BD6" w:rsidRPr="006368D2">
        <w:rPr>
          <w:rFonts w:ascii="Times New Roman" w:hAnsi="Times New Roman" w:cs="Times New Roman"/>
          <w:sz w:val="28"/>
          <w:szCs w:val="28"/>
        </w:rPr>
        <w:t>телей в воспитатель</w:t>
      </w:r>
      <w:r w:rsidR="00FE7700" w:rsidRPr="006368D2">
        <w:rPr>
          <w:rFonts w:ascii="Times New Roman" w:hAnsi="Times New Roman" w:cs="Times New Roman"/>
          <w:sz w:val="28"/>
          <w:szCs w:val="28"/>
        </w:rPr>
        <w:t>ный</w:t>
      </w:r>
      <w:r w:rsidRPr="006368D2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FE7700" w:rsidRPr="006368D2">
        <w:rPr>
          <w:rFonts w:ascii="Times New Roman" w:hAnsi="Times New Roman" w:cs="Times New Roman"/>
          <w:sz w:val="28"/>
          <w:szCs w:val="28"/>
        </w:rPr>
        <w:t xml:space="preserve">с; создание социокультурной </w:t>
      </w:r>
      <w:r w:rsidRPr="006368D2">
        <w:rPr>
          <w:rFonts w:ascii="Times New Roman" w:hAnsi="Times New Roman" w:cs="Times New Roman"/>
          <w:sz w:val="28"/>
          <w:szCs w:val="28"/>
        </w:rPr>
        <w:t xml:space="preserve"> среды, обеспечивающей единые подходы к развитию личности в семье и детском коллективе.</w:t>
      </w:r>
    </w:p>
    <w:p w:rsidR="00A522A7" w:rsidRPr="006368D2" w:rsidRDefault="00A522A7" w:rsidP="006368D2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6368D2">
        <w:rPr>
          <w:rFonts w:ascii="Times New Roman" w:hAnsi="Times New Roman" w:cs="Times New Roman"/>
          <w:sz w:val="28"/>
          <w:szCs w:val="28"/>
        </w:rPr>
        <w:t xml:space="preserve"> - 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 Основными направлениями и формами работы с семьей являются: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6368D2">
        <w:rPr>
          <w:b/>
          <w:i/>
          <w:sz w:val="28"/>
          <w:szCs w:val="28"/>
        </w:rPr>
        <w:t>Взаимопознание</w:t>
      </w:r>
      <w:proofErr w:type="spellEnd"/>
      <w:r w:rsidRPr="006368D2">
        <w:rPr>
          <w:b/>
          <w:i/>
          <w:sz w:val="28"/>
          <w:szCs w:val="28"/>
        </w:rPr>
        <w:t xml:space="preserve"> и </w:t>
      </w:r>
      <w:proofErr w:type="spellStart"/>
      <w:r w:rsidRPr="006368D2">
        <w:rPr>
          <w:b/>
          <w:i/>
          <w:sz w:val="28"/>
          <w:szCs w:val="28"/>
        </w:rPr>
        <w:t>взаимоинформирование</w:t>
      </w:r>
      <w:proofErr w:type="spellEnd"/>
      <w:r w:rsidRPr="006368D2">
        <w:rPr>
          <w:b/>
          <w:i/>
          <w:sz w:val="28"/>
          <w:szCs w:val="28"/>
        </w:rPr>
        <w:t>: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</w:t>
      </w:r>
      <w:r w:rsidR="00FE7700" w:rsidRPr="006368D2">
        <w:rPr>
          <w:sz w:val="28"/>
          <w:szCs w:val="28"/>
        </w:rPr>
        <w:t xml:space="preserve">воспитательных ценностях  в </w:t>
      </w:r>
      <w:r w:rsidRPr="006368D2">
        <w:rPr>
          <w:sz w:val="28"/>
          <w:szCs w:val="28"/>
        </w:rPr>
        <w:t>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A522A7" w:rsidRPr="006368D2" w:rsidRDefault="00A522A7" w:rsidP="006368D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Прекрасную возможность для обоюдного познания воспитательного потенциала дают: </w:t>
      </w:r>
    </w:p>
    <w:p w:rsidR="00A522A7" w:rsidRPr="006368D2" w:rsidRDefault="00A522A7" w:rsidP="006368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sz w:val="28"/>
          <w:szCs w:val="28"/>
        </w:rPr>
        <w:t xml:space="preserve">специально организуемая социально-педагогическая диагностика с использованием </w:t>
      </w:r>
      <w:r w:rsidR="00B0327B" w:rsidRPr="006368D2">
        <w:rPr>
          <w:rFonts w:ascii="Times New Roman" w:hAnsi="Times New Roman" w:cs="Times New Roman"/>
          <w:sz w:val="28"/>
          <w:szCs w:val="28"/>
        </w:rPr>
        <w:t xml:space="preserve">интервьюирования, </w:t>
      </w:r>
      <w:r w:rsidRPr="006368D2">
        <w:rPr>
          <w:rFonts w:ascii="Times New Roman" w:hAnsi="Times New Roman" w:cs="Times New Roman"/>
          <w:sz w:val="28"/>
          <w:szCs w:val="28"/>
        </w:rPr>
        <w:t>бесед, анкетировании;</w:t>
      </w:r>
    </w:p>
    <w:p w:rsidR="00A522A7" w:rsidRPr="006368D2" w:rsidRDefault="00A522A7" w:rsidP="006368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sz w:val="28"/>
          <w:szCs w:val="28"/>
        </w:rPr>
        <w:t>организация дней открытых дверей в детском саду</w:t>
      </w:r>
      <w:r w:rsidR="00FE7700" w:rsidRPr="006368D2">
        <w:rPr>
          <w:rFonts w:ascii="Times New Roman" w:hAnsi="Times New Roman" w:cs="Times New Roman"/>
          <w:sz w:val="28"/>
          <w:szCs w:val="28"/>
        </w:rPr>
        <w:t xml:space="preserve"> и погружение в воспитательное пространство</w:t>
      </w:r>
      <w:r w:rsidR="00B0327B" w:rsidRPr="006368D2">
        <w:rPr>
          <w:rFonts w:ascii="Times New Roman" w:hAnsi="Times New Roman" w:cs="Times New Roman"/>
          <w:sz w:val="28"/>
          <w:szCs w:val="28"/>
        </w:rPr>
        <w:t xml:space="preserve"> (атмосферу)</w:t>
      </w:r>
      <w:r w:rsidR="00FE7700" w:rsidRPr="006368D2">
        <w:rPr>
          <w:rFonts w:ascii="Times New Roman" w:hAnsi="Times New Roman" w:cs="Times New Roman"/>
          <w:sz w:val="28"/>
          <w:szCs w:val="28"/>
        </w:rPr>
        <w:t xml:space="preserve"> сада (этическое, культурное, трудовое, патриотическое, оздоровительное</w:t>
      </w:r>
      <w:r w:rsidR="001272D3" w:rsidRPr="006368D2">
        <w:rPr>
          <w:rFonts w:ascii="Times New Roman" w:hAnsi="Times New Roman" w:cs="Times New Roman"/>
          <w:sz w:val="28"/>
          <w:szCs w:val="28"/>
        </w:rPr>
        <w:t xml:space="preserve">, дружеское, гуманное и </w:t>
      </w:r>
      <w:proofErr w:type="spellStart"/>
      <w:r w:rsidR="001272D3" w:rsidRPr="006368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272D3" w:rsidRPr="006368D2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FE7700" w:rsidRPr="006368D2">
        <w:rPr>
          <w:rFonts w:ascii="Times New Roman" w:hAnsi="Times New Roman" w:cs="Times New Roman"/>
          <w:sz w:val="28"/>
          <w:szCs w:val="28"/>
        </w:rPr>
        <w:t xml:space="preserve"> </w:t>
      </w:r>
      <w:r w:rsidRPr="006368D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36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A7" w:rsidRPr="006368D2" w:rsidRDefault="00A522A7" w:rsidP="006368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8D2">
        <w:rPr>
          <w:rFonts w:ascii="Times New Roman" w:hAnsi="Times New Roman" w:cs="Times New Roman"/>
          <w:sz w:val="28"/>
          <w:szCs w:val="28"/>
        </w:rPr>
        <w:t>разнообразные трансляции достижений воспитанников (выставки продуктивной деятельности, творческих работ</w:t>
      </w:r>
      <w:r w:rsidR="001272D3" w:rsidRPr="006368D2">
        <w:rPr>
          <w:rFonts w:ascii="Times New Roman" w:hAnsi="Times New Roman" w:cs="Times New Roman"/>
          <w:sz w:val="28"/>
          <w:szCs w:val="28"/>
        </w:rPr>
        <w:t>, совместных проектов, значимые события</w:t>
      </w:r>
      <w:r w:rsidRPr="006368D2">
        <w:rPr>
          <w:rFonts w:ascii="Times New Roman" w:hAnsi="Times New Roman" w:cs="Times New Roman"/>
          <w:sz w:val="28"/>
          <w:szCs w:val="28"/>
        </w:rPr>
        <w:t>, театрализованные постановки</w:t>
      </w:r>
      <w:r w:rsidR="00B0327B" w:rsidRPr="006368D2">
        <w:rPr>
          <w:rFonts w:ascii="Times New Roman" w:hAnsi="Times New Roman" w:cs="Times New Roman"/>
          <w:sz w:val="28"/>
          <w:szCs w:val="28"/>
        </w:rPr>
        <w:t>, фестивали дружбы народов, и др</w:t>
      </w:r>
      <w:proofErr w:type="gramStart"/>
      <w:r w:rsidR="00B0327B" w:rsidRPr="006368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0327B" w:rsidRPr="006368D2">
        <w:rPr>
          <w:rFonts w:ascii="Times New Roman" w:hAnsi="Times New Roman" w:cs="Times New Roman"/>
          <w:sz w:val="28"/>
          <w:szCs w:val="28"/>
        </w:rPr>
        <w:t>напишите свое)</w:t>
      </w:r>
      <w:r w:rsidRPr="006368D2">
        <w:rPr>
          <w:rFonts w:ascii="Times New Roman" w:hAnsi="Times New Roman" w:cs="Times New Roman"/>
          <w:sz w:val="28"/>
          <w:szCs w:val="28"/>
        </w:rPr>
        <w:t>), являющиеся характерным индикатором успехов и  трудностей воспитывающих сторон.</w:t>
      </w:r>
    </w:p>
    <w:p w:rsidR="001272D3" w:rsidRPr="006368D2" w:rsidRDefault="00A522A7" w:rsidP="006368D2">
      <w:pPr>
        <w:pStyle w:val="aff1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8D2">
        <w:rPr>
          <w:rFonts w:ascii="Times New Roman" w:hAnsi="Times New Roman" w:cs="Times New Roman"/>
          <w:sz w:val="28"/>
          <w:szCs w:val="28"/>
        </w:rPr>
        <w:lastRenderedPageBreak/>
        <w:t>информирование и повышение педагогической компетентн</w:t>
      </w:r>
      <w:r w:rsidR="001272D3" w:rsidRPr="006368D2">
        <w:rPr>
          <w:rFonts w:ascii="Times New Roman" w:hAnsi="Times New Roman" w:cs="Times New Roman"/>
          <w:sz w:val="28"/>
          <w:szCs w:val="28"/>
        </w:rPr>
        <w:t xml:space="preserve">ости по средствам </w:t>
      </w:r>
      <w:proofErr w:type="spellStart"/>
      <w:r w:rsidR="001272D3" w:rsidRPr="006368D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368D2">
        <w:rPr>
          <w:rFonts w:ascii="Times New Roman" w:hAnsi="Times New Roman" w:cs="Times New Roman"/>
          <w:sz w:val="28"/>
          <w:szCs w:val="28"/>
        </w:rPr>
        <w:t xml:space="preserve"> (детского сада, органов управления </w:t>
      </w:r>
      <w:r w:rsidR="001272D3" w:rsidRPr="006368D2">
        <w:rPr>
          <w:rFonts w:ascii="Times New Roman" w:hAnsi="Times New Roman" w:cs="Times New Roman"/>
          <w:sz w:val="28"/>
          <w:szCs w:val="28"/>
        </w:rPr>
        <w:t xml:space="preserve">образованием), а также </w:t>
      </w:r>
      <w:r w:rsidRPr="006368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85825617"/>
      <w:r w:rsidR="001272D3" w:rsidRPr="006368D2">
        <w:rPr>
          <w:rFonts w:ascii="Times New Roman" w:hAnsi="Times New Roman" w:cs="Times New Roman"/>
          <w:sz w:val="28"/>
          <w:szCs w:val="28"/>
        </w:rPr>
        <w:t>форумах родительской общественности.</w:t>
      </w:r>
    </w:p>
    <w:p w:rsidR="00D51029" w:rsidRPr="006368D2" w:rsidRDefault="00D51029" w:rsidP="006368D2">
      <w:pPr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</w:rPr>
      </w:pPr>
    </w:p>
    <w:bookmarkEnd w:id="1"/>
    <w:p w:rsidR="00685C41" w:rsidRPr="006368D2" w:rsidRDefault="00D51029" w:rsidP="006368D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6368D2">
        <w:rPr>
          <w:b/>
          <w:i/>
          <w:sz w:val="28"/>
          <w:szCs w:val="28"/>
        </w:rPr>
        <w:t>П</w:t>
      </w:r>
      <w:r w:rsidR="00B60E29" w:rsidRPr="006368D2">
        <w:rPr>
          <w:b/>
          <w:i/>
          <w:sz w:val="28"/>
          <w:szCs w:val="28"/>
        </w:rPr>
        <w:t>овышение педагогической компетентности родителей</w:t>
      </w:r>
      <w:r w:rsidR="00B60E29" w:rsidRPr="006368D2">
        <w:rPr>
          <w:sz w:val="28"/>
          <w:szCs w:val="28"/>
        </w:rPr>
        <w:t>: организация «</w:t>
      </w:r>
      <w:r w:rsidR="00685C41" w:rsidRPr="006368D2">
        <w:rPr>
          <w:sz w:val="28"/>
          <w:szCs w:val="28"/>
        </w:rPr>
        <w:t>родительского Клуба</w:t>
      </w:r>
      <w:r w:rsidR="00B60E29" w:rsidRPr="006368D2">
        <w:rPr>
          <w:sz w:val="28"/>
          <w:szCs w:val="28"/>
        </w:rPr>
        <w:t>» (лекции, семинары, семинары-практикумы), проведение мастер-классов</w:t>
      </w:r>
      <w:r w:rsidR="00517F18" w:rsidRPr="006368D2">
        <w:rPr>
          <w:sz w:val="28"/>
          <w:szCs w:val="28"/>
        </w:rPr>
        <w:t xml:space="preserve">, тренингов, создание </w:t>
      </w:r>
      <w:r w:rsidR="00B60E29" w:rsidRPr="006368D2">
        <w:rPr>
          <w:sz w:val="28"/>
          <w:szCs w:val="28"/>
        </w:rPr>
        <w:t xml:space="preserve"> (</w:t>
      </w:r>
      <w:proofErr w:type="spellStart"/>
      <w:r w:rsidR="00B60E29" w:rsidRPr="006368D2">
        <w:rPr>
          <w:sz w:val="28"/>
          <w:szCs w:val="28"/>
        </w:rPr>
        <w:t>медиатеки</w:t>
      </w:r>
      <w:proofErr w:type="spellEnd"/>
      <w:r w:rsidR="00B60E29" w:rsidRPr="006368D2">
        <w:rPr>
          <w:sz w:val="28"/>
          <w:szCs w:val="28"/>
        </w:rPr>
        <w:t>)</w:t>
      </w:r>
      <w:r w:rsidR="00517F18" w:rsidRPr="006368D2">
        <w:rPr>
          <w:sz w:val="28"/>
          <w:szCs w:val="28"/>
        </w:rPr>
        <w:t>, электронного воспитательного ресурса сада</w:t>
      </w:r>
      <w:r w:rsidR="00B60E29" w:rsidRPr="006368D2">
        <w:rPr>
          <w:sz w:val="28"/>
          <w:szCs w:val="28"/>
        </w:rPr>
        <w:t>.</w:t>
      </w:r>
      <w:proofErr w:type="gramEnd"/>
    </w:p>
    <w:p w:rsidR="00B60E29" w:rsidRPr="006368D2" w:rsidRDefault="00B60E29" w:rsidP="006368D2">
      <w:pPr>
        <w:ind w:firstLine="708"/>
        <w:jc w:val="both"/>
        <w:rPr>
          <w:sz w:val="28"/>
          <w:szCs w:val="28"/>
        </w:rPr>
      </w:pPr>
      <w:r w:rsidRPr="006368D2">
        <w:rPr>
          <w:b/>
          <w:i/>
          <w:sz w:val="28"/>
          <w:szCs w:val="28"/>
        </w:rPr>
        <w:t>Совместная деятельность</w:t>
      </w:r>
      <w:r w:rsidRPr="006368D2">
        <w:rPr>
          <w:sz w:val="28"/>
          <w:szCs w:val="28"/>
        </w:rPr>
        <w:t xml:space="preserve">: привлечение родителей к активному участию в детско – родительских клубах,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 </w:t>
      </w:r>
    </w:p>
    <w:p w:rsidR="00B60E29" w:rsidRPr="006368D2" w:rsidRDefault="00B60E29" w:rsidP="006368D2">
      <w:pPr>
        <w:ind w:firstLine="708"/>
        <w:jc w:val="both"/>
        <w:rPr>
          <w:sz w:val="28"/>
          <w:szCs w:val="28"/>
        </w:rPr>
      </w:pPr>
      <w:proofErr w:type="gramStart"/>
      <w:r w:rsidRPr="006368D2">
        <w:rPr>
          <w:sz w:val="28"/>
          <w:szCs w:val="28"/>
        </w:rPr>
        <w:t>Совместная деятельность воспитывающих взрослых организуется в разнообразных традиционных и инновационных формах (акции, вечера музыки и поэзии, посещения семьями программных тематических мероприятий,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деятельность).</w:t>
      </w:r>
      <w:proofErr w:type="gramEnd"/>
    </w:p>
    <w:p w:rsidR="00B60E29" w:rsidRPr="006368D2" w:rsidRDefault="00B60E29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 этих формах совместной деятельности заложены возможности коррекции поведения родителей,</w:t>
      </w:r>
      <w:r w:rsidR="00517F18" w:rsidRPr="006368D2">
        <w:rPr>
          <w:sz w:val="28"/>
          <w:szCs w:val="28"/>
        </w:rPr>
        <w:t xml:space="preserve"> являющихся носителями культуры,</w:t>
      </w:r>
      <w:r w:rsidRPr="006368D2">
        <w:rPr>
          <w:sz w:val="28"/>
          <w:szCs w:val="28"/>
        </w:rPr>
        <w:t xml:space="preserve"> предпочитающих авторитарный стиль общения с ребенком; воспитания у них бережного отношения к детскому творчеству.</w:t>
      </w:r>
    </w:p>
    <w:p w:rsidR="002C1F2D" w:rsidRPr="006368D2" w:rsidRDefault="00DD18C0" w:rsidP="006368D2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</w:rPr>
      </w:pPr>
      <w:r w:rsidRPr="006368D2">
        <w:rPr>
          <w:bCs/>
          <w:color w:val="000000"/>
          <w:sz w:val="28"/>
          <w:szCs w:val="28"/>
        </w:rPr>
        <w:t xml:space="preserve">Формы организации взаимодействия с семьями воспитанников подробно представлены в ООП ДО </w:t>
      </w:r>
      <w:proofErr w:type="gramStart"/>
      <w:r w:rsidRPr="006368D2">
        <w:rPr>
          <w:bCs/>
          <w:color w:val="000000"/>
          <w:sz w:val="28"/>
          <w:szCs w:val="28"/>
        </w:rPr>
        <w:t>стр</w:t>
      </w:r>
      <w:proofErr w:type="gramEnd"/>
      <w:r w:rsidRPr="006368D2">
        <w:rPr>
          <w:bCs/>
          <w:color w:val="000000"/>
          <w:sz w:val="28"/>
          <w:szCs w:val="28"/>
        </w:rPr>
        <w:t xml:space="preserve">…) </w:t>
      </w:r>
      <w:r w:rsidR="00B60E29" w:rsidRPr="006368D2">
        <w:rPr>
          <w:bCs/>
          <w:color w:val="000000"/>
          <w:sz w:val="28"/>
          <w:szCs w:val="28"/>
        </w:rPr>
        <w:t>если вдруг у вас в ООП ДО не качественно или скудно освещено взаимодействие с родителями тогда возьмите это как пример</w:t>
      </w:r>
    </w:p>
    <w:p w:rsidR="00517F18" w:rsidRPr="006368D2" w:rsidRDefault="00685C41" w:rsidP="006368D2">
      <w:pPr>
        <w:pStyle w:val="aff2"/>
        <w:spacing w:before="0" w:after="0"/>
        <w:ind w:left="360"/>
        <w:jc w:val="center"/>
        <w:rPr>
          <w:b/>
          <w:bCs/>
          <w:sz w:val="28"/>
          <w:szCs w:val="28"/>
        </w:rPr>
      </w:pPr>
      <w:r w:rsidRPr="006368D2">
        <w:rPr>
          <w:b/>
          <w:bCs/>
          <w:sz w:val="28"/>
          <w:szCs w:val="28"/>
        </w:rPr>
        <w:t>Форма и содержание работы с родителями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233"/>
      </w:tblGrid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8D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68D2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68D2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68D2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368D2">
              <w:rPr>
                <w:bCs/>
                <w:color w:val="000000"/>
                <w:sz w:val="28"/>
                <w:szCs w:val="28"/>
              </w:rPr>
              <w:t xml:space="preserve">Оказание коррекционной, методической помощи родителям в воспитании, обучении, развитии детей дошкольного возраста (психолого-логопедический консультативный пункт, </w:t>
            </w:r>
            <w:proofErr w:type="spellStart"/>
            <w:r w:rsidRPr="006368D2">
              <w:rPr>
                <w:bCs/>
                <w:color w:val="000000"/>
                <w:sz w:val="28"/>
                <w:szCs w:val="28"/>
              </w:rPr>
              <w:t>ППк</w:t>
            </w:r>
            <w:proofErr w:type="spellEnd"/>
            <w:proofErr w:type="gramEnd"/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Родительское собрание «Вот и стали мы на год старше» с информацией специалистов по организационным вопросам (по необходимости)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 xml:space="preserve">Родительские собрания, с включением вопросов: - профилактики детского дорожного травматизма «О безопасном </w:t>
            </w:r>
            <w:r w:rsidRPr="006368D2">
              <w:rPr>
                <w:bCs/>
                <w:color w:val="000000"/>
                <w:sz w:val="28"/>
                <w:szCs w:val="28"/>
              </w:rPr>
              <w:lastRenderedPageBreak/>
              <w:t>поведении на улице и дороге»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Организации оздоровительной работы, питания и С-витаминизация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Информация для родителей «Возрастные особенности ребенка … лет»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Экологические субботники по благоустройству территории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Проведение работ по благоустройству групповых участков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 плану воспитателей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Заполнение и обновление сведений о родителях воспитанников в АСУ «Сетевой город»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</w:tr>
      <w:tr w:rsidR="00B131E7" w:rsidRPr="006368D2" w:rsidTr="002D53AF">
        <w:tc>
          <w:tcPr>
            <w:tcW w:w="534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Популяризация Сайта ДС «Елочка»</w:t>
            </w:r>
          </w:p>
        </w:tc>
        <w:tc>
          <w:tcPr>
            <w:tcW w:w="2268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233" w:type="dxa"/>
          </w:tcPr>
          <w:p w:rsidR="00B131E7" w:rsidRPr="006368D2" w:rsidRDefault="00B131E7" w:rsidP="006368D2">
            <w:pPr>
              <w:shd w:val="clear" w:color="auto" w:fill="FFFFFF"/>
              <w:suppressAutoHyphens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368D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</w:tr>
    </w:tbl>
    <w:p w:rsidR="00B131E7" w:rsidRPr="006368D2" w:rsidRDefault="00B131E7" w:rsidP="006368D2">
      <w:pPr>
        <w:shd w:val="clear" w:color="auto" w:fill="FFFFFF"/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517F18" w:rsidRPr="006368D2" w:rsidRDefault="00517F18" w:rsidP="006368D2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</w:rPr>
      </w:pPr>
    </w:p>
    <w:p w:rsidR="002C1F2D" w:rsidRPr="006368D2" w:rsidRDefault="001F73E3" w:rsidP="006368D2">
      <w:pPr>
        <w:spacing w:line="276" w:lineRule="auto"/>
        <w:jc w:val="center"/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3. Организационный раздел</w:t>
      </w:r>
    </w:p>
    <w:p w:rsidR="002C1F2D" w:rsidRPr="006368D2" w:rsidRDefault="002C1F2D" w:rsidP="006368D2">
      <w:pPr>
        <w:spacing w:line="480" w:lineRule="auto"/>
        <w:jc w:val="both"/>
        <w:rPr>
          <w:color w:val="000000"/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3.1. Общие требования к условиям реализации Программы воспитания</w:t>
      </w:r>
    </w:p>
    <w:p w:rsidR="001F73E3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368D2">
        <w:rPr>
          <w:color w:val="000000"/>
          <w:sz w:val="28"/>
          <w:szCs w:val="28"/>
        </w:rPr>
        <w:t>воспитательно</w:t>
      </w:r>
      <w:proofErr w:type="spellEnd"/>
      <w:r w:rsidRPr="006368D2">
        <w:rPr>
          <w:color w:val="000000"/>
          <w:sz w:val="28"/>
          <w:szCs w:val="28"/>
        </w:rPr>
        <w:t xml:space="preserve"> значимые виды совместной деятельности.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Уклад ДОО направлен на сохранение преемственности принципов воспитания</w:t>
      </w:r>
      <w:r w:rsidRPr="006368D2">
        <w:rPr>
          <w:color w:val="000000"/>
          <w:sz w:val="28"/>
          <w:szCs w:val="28"/>
        </w:rPr>
        <w:br/>
        <w:t>с уровня дошкольного образования на уровень начального общего образования:</w:t>
      </w:r>
    </w:p>
    <w:p w:rsidR="002C1F2D" w:rsidRPr="006368D2" w:rsidRDefault="002C1F2D" w:rsidP="006368D2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2C1F2D" w:rsidRPr="006368D2" w:rsidRDefault="002C1F2D" w:rsidP="006368D2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2C1F2D" w:rsidRPr="006368D2" w:rsidRDefault="002C1F2D" w:rsidP="006368D2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Взаимодействие с родителями по вопросам воспитания.</w:t>
      </w:r>
    </w:p>
    <w:p w:rsidR="002C1F2D" w:rsidRPr="006368D2" w:rsidRDefault="002C1F2D" w:rsidP="006368D2">
      <w:pPr>
        <w:pStyle w:val="1e"/>
        <w:numPr>
          <w:ilvl w:val="0"/>
          <w:numId w:val="12"/>
        </w:numPr>
        <w:tabs>
          <w:tab w:val="right" w:pos="993"/>
        </w:tabs>
        <w:spacing w:line="276" w:lineRule="auto"/>
        <w:ind w:left="0" w:firstLine="698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00"/>
        </w:rPr>
      </w:pPr>
      <w:r w:rsidRPr="006368D2">
        <w:rPr>
          <w:color w:val="000000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</w:t>
      </w:r>
      <w:r w:rsidR="001F73E3" w:rsidRPr="006368D2">
        <w:rPr>
          <w:color w:val="000000"/>
          <w:sz w:val="28"/>
          <w:szCs w:val="28"/>
        </w:rPr>
        <w:t>о-</w:t>
      </w:r>
      <w:r w:rsidR="001F73E3" w:rsidRPr="006368D2">
        <w:rPr>
          <w:color w:val="000000"/>
          <w:sz w:val="28"/>
          <w:szCs w:val="28"/>
        </w:rPr>
        <w:lastRenderedPageBreak/>
        <w:t xml:space="preserve">методические и др.) интегрируются с соответствующими пунктами организационного раздела </w:t>
      </w:r>
      <w:r w:rsidRPr="006368D2">
        <w:rPr>
          <w:color w:val="000000"/>
          <w:sz w:val="28"/>
          <w:szCs w:val="28"/>
        </w:rPr>
        <w:t xml:space="preserve"> </w:t>
      </w:r>
      <w:r w:rsidR="001F73E3" w:rsidRPr="006368D2">
        <w:rPr>
          <w:color w:val="000000"/>
          <w:sz w:val="28"/>
          <w:szCs w:val="28"/>
        </w:rPr>
        <w:t>О</w:t>
      </w:r>
      <w:r w:rsidRPr="006368D2">
        <w:rPr>
          <w:color w:val="000000"/>
          <w:sz w:val="28"/>
          <w:szCs w:val="28"/>
        </w:rPr>
        <w:t>ОП ДО</w:t>
      </w:r>
      <w:r w:rsidR="001F73E3" w:rsidRPr="006368D2">
        <w:rPr>
          <w:color w:val="000000"/>
          <w:sz w:val="28"/>
          <w:szCs w:val="28"/>
        </w:rPr>
        <w:t xml:space="preserve"> и представлены на</w:t>
      </w:r>
      <w:r w:rsidR="0099588C" w:rsidRPr="006368D2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="0099588C" w:rsidRPr="006368D2">
        <w:rPr>
          <w:color w:val="000000"/>
          <w:sz w:val="28"/>
          <w:szCs w:val="28"/>
        </w:rPr>
        <w:t>стр</w:t>
      </w:r>
      <w:proofErr w:type="spellEnd"/>
      <w:proofErr w:type="gramEnd"/>
      <w:r w:rsidR="0099588C" w:rsidRPr="006368D2">
        <w:rPr>
          <w:color w:val="000000"/>
          <w:sz w:val="28"/>
          <w:szCs w:val="28"/>
        </w:rPr>
        <w:t xml:space="preserve"> 10, 31-33</w:t>
      </w:r>
      <w:r w:rsidRPr="006368D2">
        <w:rPr>
          <w:color w:val="000000"/>
          <w:sz w:val="28"/>
          <w:szCs w:val="28"/>
        </w:rPr>
        <w:t>).</w:t>
      </w:r>
    </w:p>
    <w:p w:rsidR="005B2583" w:rsidRPr="006368D2" w:rsidRDefault="005B2583" w:rsidP="006368D2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  <w:shd w:val="clear" w:color="auto" w:fill="FFFFFF" w:themeFill="background1"/>
        </w:rPr>
        <w:t xml:space="preserve">Уклад  </w:t>
      </w:r>
      <w:r w:rsidR="0099588C" w:rsidRPr="006368D2">
        <w:rPr>
          <w:bCs/>
          <w:sz w:val="28"/>
          <w:szCs w:val="28"/>
          <w:shd w:val="clear" w:color="auto" w:fill="FFFFFF" w:themeFill="background1"/>
        </w:rPr>
        <w:t>ДОУ</w:t>
      </w:r>
      <w:r w:rsidR="00F7656F" w:rsidRPr="006368D2">
        <w:rPr>
          <w:bCs/>
          <w:sz w:val="28"/>
          <w:szCs w:val="28"/>
          <w:shd w:val="clear" w:color="auto" w:fill="FFFFFF" w:themeFill="background1"/>
        </w:rPr>
        <w:t xml:space="preserve">, который </w:t>
      </w:r>
      <w:r w:rsidR="00BF5FF2" w:rsidRPr="006368D2">
        <w:rPr>
          <w:bCs/>
          <w:sz w:val="28"/>
          <w:szCs w:val="28"/>
          <w:shd w:val="clear" w:color="auto" w:fill="FFFFFF" w:themeFill="background1"/>
        </w:rPr>
        <w:t xml:space="preserve">сложился на сегодняшний день, отражает специфику работы детского сада, </w:t>
      </w:r>
      <w:r w:rsidRPr="006368D2">
        <w:rPr>
          <w:bCs/>
          <w:sz w:val="28"/>
          <w:szCs w:val="28"/>
          <w:shd w:val="clear" w:color="auto" w:fill="FFFFFF" w:themeFill="background1"/>
        </w:rPr>
        <w:t xml:space="preserve">задает </w:t>
      </w:r>
      <w:r w:rsidR="00BF5FF2" w:rsidRPr="006368D2">
        <w:rPr>
          <w:bCs/>
          <w:sz w:val="28"/>
          <w:szCs w:val="28"/>
          <w:shd w:val="clear" w:color="auto" w:fill="FFFFFF" w:themeFill="background1"/>
        </w:rPr>
        <w:t>базовые ориентиры</w:t>
      </w:r>
      <w:r w:rsidRPr="006368D2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BF5FF2" w:rsidRPr="006368D2">
        <w:rPr>
          <w:bCs/>
          <w:sz w:val="28"/>
          <w:szCs w:val="28"/>
          <w:shd w:val="clear" w:color="auto" w:fill="FFFFFF" w:themeFill="background1"/>
        </w:rPr>
        <w:t xml:space="preserve">в воспитании подрастающего поколения </w:t>
      </w:r>
      <w:r w:rsidRPr="006368D2">
        <w:rPr>
          <w:bCs/>
          <w:sz w:val="28"/>
          <w:szCs w:val="28"/>
          <w:shd w:val="clear" w:color="auto" w:fill="FFFFFF" w:themeFill="background1"/>
        </w:rPr>
        <w:t>и</w:t>
      </w:r>
      <w:r w:rsidRPr="006368D2">
        <w:rPr>
          <w:bCs/>
          <w:sz w:val="28"/>
          <w:szCs w:val="28"/>
        </w:rPr>
        <w:t xml:space="preserve">  </w:t>
      </w:r>
      <w:r w:rsidRPr="006368D2">
        <w:rPr>
          <w:bCs/>
          <w:sz w:val="28"/>
          <w:szCs w:val="28"/>
          <w:shd w:val="clear" w:color="auto" w:fill="FFFFFF" w:themeFill="background1"/>
        </w:rPr>
        <w:t>поддерживает ценности  воспитания для  всех  участников  образовательных  отношений:</w:t>
      </w:r>
      <w:r w:rsidRPr="006368D2">
        <w:rPr>
          <w:bCs/>
          <w:sz w:val="28"/>
          <w:szCs w:val="28"/>
        </w:rPr>
        <w:t xml:space="preserve">  </w:t>
      </w:r>
      <w:r w:rsidR="0099588C" w:rsidRPr="006368D2">
        <w:rPr>
          <w:bCs/>
          <w:sz w:val="28"/>
          <w:szCs w:val="28"/>
          <w:shd w:val="clear" w:color="auto" w:fill="FFFFFF" w:themeFill="background1"/>
        </w:rPr>
        <w:t>руководителей  ДОУ</w:t>
      </w:r>
      <w:r w:rsidRPr="006368D2">
        <w:rPr>
          <w:bCs/>
          <w:sz w:val="28"/>
          <w:szCs w:val="28"/>
          <w:shd w:val="clear" w:color="auto" w:fill="FFFFFF" w:themeFill="background1"/>
        </w:rPr>
        <w:t>, воспитателей и специалистов, вспомогательного персонала,</w:t>
      </w:r>
      <w:r w:rsidRPr="006368D2">
        <w:rPr>
          <w:bCs/>
          <w:sz w:val="28"/>
          <w:szCs w:val="28"/>
        </w:rPr>
        <w:t xml:space="preserve"> </w:t>
      </w:r>
      <w:r w:rsidRPr="006368D2">
        <w:rPr>
          <w:bCs/>
          <w:sz w:val="28"/>
          <w:szCs w:val="28"/>
          <w:shd w:val="clear" w:color="auto" w:fill="FFFFFF" w:themeFill="background1"/>
        </w:rPr>
        <w:t>воспитанников, родителей (законных представителей), субъектов социокультурного</w:t>
      </w:r>
      <w:r w:rsidRPr="006368D2">
        <w:rPr>
          <w:bCs/>
          <w:sz w:val="28"/>
          <w:szCs w:val="28"/>
          <w:shd w:val="clear" w:color="auto" w:fill="FFFF00"/>
        </w:rPr>
        <w:t xml:space="preserve"> </w:t>
      </w:r>
      <w:r w:rsidRPr="006368D2">
        <w:rPr>
          <w:bCs/>
          <w:sz w:val="28"/>
          <w:szCs w:val="28"/>
          <w:shd w:val="clear" w:color="auto" w:fill="FFFFFF" w:themeFill="background1"/>
        </w:rPr>
        <w:t>окружения ДОО.</w:t>
      </w:r>
      <w:r w:rsidR="00BF5FF2" w:rsidRPr="006368D2">
        <w:rPr>
          <w:bCs/>
          <w:sz w:val="28"/>
          <w:szCs w:val="28"/>
          <w:shd w:val="clear" w:color="auto" w:fill="FFFF00"/>
        </w:rPr>
        <w:t xml:space="preserve"> </w:t>
      </w:r>
    </w:p>
    <w:p w:rsidR="00036EF3" w:rsidRPr="006368D2" w:rsidRDefault="00036EF3" w:rsidP="006368D2">
      <w:pPr>
        <w:spacing w:line="276" w:lineRule="auto"/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Программа предполагает определение и создание ценностно-смыслового наполнения жизнедеятельности ДОО, </w:t>
      </w:r>
      <w:r w:rsidR="00554739" w:rsidRPr="006368D2">
        <w:rPr>
          <w:sz w:val="28"/>
          <w:szCs w:val="28"/>
        </w:rPr>
        <w:t xml:space="preserve">устанавливающие нормы и традиции, особую психологическую атмосферу детского сада, </w:t>
      </w:r>
      <w:r w:rsidRPr="006368D2">
        <w:rPr>
          <w:sz w:val="28"/>
          <w:szCs w:val="28"/>
        </w:rPr>
        <w:t>обеспечивающие</w:t>
      </w:r>
      <w:r w:rsidR="00554739" w:rsidRPr="006368D2">
        <w:rPr>
          <w:sz w:val="28"/>
          <w:szCs w:val="28"/>
        </w:rPr>
        <w:t xml:space="preserve"> определенный характер воспитательных процессов </w:t>
      </w:r>
      <w:r w:rsidR="00B811F4" w:rsidRPr="006368D2">
        <w:rPr>
          <w:sz w:val="28"/>
          <w:szCs w:val="28"/>
        </w:rPr>
        <w:t xml:space="preserve">и способов взаимодействия между детьми и педагогами, педагогами и родителями, детьми друг с другом и проектируется в следующих </w:t>
      </w:r>
      <w:r w:rsidR="00F26F5B" w:rsidRPr="006368D2">
        <w:rPr>
          <w:sz w:val="28"/>
          <w:szCs w:val="28"/>
        </w:rPr>
        <w:t xml:space="preserve"> </w:t>
      </w:r>
      <w:r w:rsidR="007216C9" w:rsidRPr="006368D2">
        <w:rPr>
          <w:sz w:val="28"/>
          <w:szCs w:val="28"/>
        </w:rPr>
        <w:t>шаг</w:t>
      </w:r>
      <w:r w:rsidR="00B811F4" w:rsidRPr="006368D2">
        <w:rPr>
          <w:sz w:val="28"/>
          <w:szCs w:val="28"/>
        </w:rPr>
        <w:t>ах</w:t>
      </w:r>
      <w:r w:rsidR="001F731C" w:rsidRPr="006368D2">
        <w:rPr>
          <w:sz w:val="28"/>
          <w:szCs w:val="28"/>
        </w:rPr>
        <w:t>: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1. </w:t>
      </w:r>
      <w:r w:rsidR="001F731C" w:rsidRPr="006368D2">
        <w:rPr>
          <w:b/>
          <w:i/>
          <w:sz w:val="28"/>
          <w:szCs w:val="28"/>
        </w:rPr>
        <w:t>Личностно-ориентированное</w:t>
      </w:r>
      <w:r w:rsidRPr="006368D2">
        <w:rPr>
          <w:b/>
          <w:i/>
          <w:sz w:val="28"/>
          <w:szCs w:val="28"/>
        </w:rPr>
        <w:t xml:space="preserve"> взаимодействие взрослых с детьми</w:t>
      </w:r>
      <w:r w:rsidRPr="006368D2">
        <w:rPr>
          <w:sz w:val="28"/>
          <w:szCs w:val="28"/>
        </w:rPr>
        <w:t xml:space="preserve">, предполагающее создание таких </w:t>
      </w:r>
      <w:r w:rsidR="001F731C" w:rsidRPr="006368D2">
        <w:rPr>
          <w:sz w:val="28"/>
          <w:szCs w:val="28"/>
        </w:rPr>
        <w:t xml:space="preserve">воспитательных </w:t>
      </w:r>
      <w:r w:rsidRPr="006368D2">
        <w:rPr>
          <w:sz w:val="28"/>
          <w:szCs w:val="28"/>
        </w:rPr>
        <w:t>ситуаций</w:t>
      </w:r>
      <w:r w:rsidR="001F731C" w:rsidRPr="006368D2">
        <w:rPr>
          <w:sz w:val="28"/>
          <w:szCs w:val="28"/>
        </w:rPr>
        <w:t xml:space="preserve"> в течение дня</w:t>
      </w:r>
      <w:r w:rsidRPr="006368D2">
        <w:rPr>
          <w:sz w:val="28"/>
          <w:szCs w:val="28"/>
        </w:rPr>
        <w:t>, в которых каждому ребенку предоставляется возможность выбора деятельности, партнера, средств и пр.; обеспечивается опора на его личный опыт</w:t>
      </w:r>
      <w:r w:rsidR="001F731C" w:rsidRPr="006368D2">
        <w:rPr>
          <w:sz w:val="28"/>
          <w:szCs w:val="28"/>
        </w:rPr>
        <w:t xml:space="preserve"> и чувства</w:t>
      </w:r>
      <w:r w:rsidRPr="006368D2">
        <w:rPr>
          <w:sz w:val="28"/>
          <w:szCs w:val="28"/>
        </w:rPr>
        <w:t xml:space="preserve"> при освоении </w:t>
      </w:r>
      <w:r w:rsidR="001F731C" w:rsidRPr="006368D2">
        <w:rPr>
          <w:sz w:val="28"/>
          <w:szCs w:val="28"/>
        </w:rPr>
        <w:t>базовых ценностей воспитания</w:t>
      </w:r>
      <w:r w:rsidRPr="006368D2">
        <w:rPr>
          <w:sz w:val="28"/>
          <w:szCs w:val="28"/>
        </w:rPr>
        <w:t xml:space="preserve"> и жизненных навыков</w:t>
      </w:r>
      <w:r w:rsidR="001F731C" w:rsidRPr="006368D2">
        <w:rPr>
          <w:sz w:val="28"/>
          <w:szCs w:val="28"/>
        </w:rPr>
        <w:t xml:space="preserve"> поведения</w:t>
      </w:r>
      <w:r w:rsidRPr="006368D2">
        <w:rPr>
          <w:sz w:val="28"/>
          <w:szCs w:val="28"/>
        </w:rPr>
        <w:t>.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2. </w:t>
      </w:r>
      <w:r w:rsidRPr="006368D2">
        <w:rPr>
          <w:b/>
          <w:i/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  <w:r w:rsidRPr="006368D2">
        <w:rPr>
          <w:sz w:val="28"/>
          <w:szCs w:val="28"/>
        </w:rPr>
        <w:t>, то есть сравнение нынешних и предыдущих достижений ребенка, стимулирование самооценки.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3. </w:t>
      </w:r>
      <w:r w:rsidRPr="006368D2">
        <w:rPr>
          <w:b/>
          <w:i/>
          <w:sz w:val="28"/>
          <w:szCs w:val="28"/>
        </w:rPr>
        <w:t>Формирование игры</w:t>
      </w:r>
      <w:r w:rsidR="001F731C" w:rsidRPr="006368D2">
        <w:rPr>
          <w:sz w:val="28"/>
          <w:szCs w:val="28"/>
        </w:rPr>
        <w:t xml:space="preserve"> как важнейшего фактора воспитательного </w:t>
      </w:r>
      <w:r w:rsidR="004D79CB" w:rsidRPr="006368D2">
        <w:rPr>
          <w:sz w:val="28"/>
          <w:szCs w:val="28"/>
        </w:rPr>
        <w:t>влияния на поведение, чувства, поступки и отношения</w:t>
      </w:r>
      <w:r w:rsidRPr="006368D2">
        <w:rPr>
          <w:sz w:val="28"/>
          <w:szCs w:val="28"/>
        </w:rPr>
        <w:t xml:space="preserve"> ребенка.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4. </w:t>
      </w:r>
      <w:r w:rsidRPr="006368D2">
        <w:rPr>
          <w:b/>
          <w:i/>
          <w:sz w:val="28"/>
          <w:szCs w:val="28"/>
        </w:rPr>
        <w:t>Созд</w:t>
      </w:r>
      <w:r w:rsidR="004D79CB" w:rsidRPr="006368D2">
        <w:rPr>
          <w:b/>
          <w:i/>
          <w:sz w:val="28"/>
          <w:szCs w:val="28"/>
        </w:rPr>
        <w:t>ание социокультурной окружающей атмосферы и предметно-пространственной</w:t>
      </w:r>
      <w:r w:rsidRPr="006368D2">
        <w:rPr>
          <w:b/>
          <w:i/>
          <w:sz w:val="28"/>
          <w:szCs w:val="28"/>
        </w:rPr>
        <w:t xml:space="preserve"> среды</w:t>
      </w:r>
      <w:r w:rsidR="004D79CB" w:rsidRPr="006368D2">
        <w:rPr>
          <w:sz w:val="28"/>
          <w:szCs w:val="28"/>
        </w:rPr>
        <w:t>, способствующей патриотическому,</w:t>
      </w:r>
      <w:r w:rsidRPr="006368D2">
        <w:rPr>
          <w:sz w:val="28"/>
          <w:szCs w:val="28"/>
        </w:rPr>
        <w:t xml:space="preserve"> социально</w:t>
      </w:r>
      <w:r w:rsidR="00CA3A44" w:rsidRPr="006368D2">
        <w:rPr>
          <w:sz w:val="28"/>
          <w:szCs w:val="28"/>
        </w:rPr>
        <w:t xml:space="preserve">му, </w:t>
      </w:r>
      <w:r w:rsidRPr="006368D2">
        <w:rPr>
          <w:sz w:val="28"/>
          <w:szCs w:val="28"/>
        </w:rPr>
        <w:t>коммуник</w:t>
      </w:r>
      <w:r w:rsidR="004D79CB" w:rsidRPr="006368D2">
        <w:rPr>
          <w:sz w:val="28"/>
          <w:szCs w:val="28"/>
        </w:rPr>
        <w:t>ативному, познавательному, трудовому,</w:t>
      </w:r>
      <w:r w:rsidR="00CA3A44" w:rsidRPr="006368D2">
        <w:rPr>
          <w:sz w:val="28"/>
          <w:szCs w:val="28"/>
        </w:rPr>
        <w:t xml:space="preserve"> этико-эстетическому и оздоровительному направлению</w:t>
      </w:r>
      <w:r w:rsidR="004D79CB" w:rsidRPr="006368D2">
        <w:rPr>
          <w:sz w:val="28"/>
          <w:szCs w:val="28"/>
        </w:rPr>
        <w:t xml:space="preserve"> </w:t>
      </w:r>
      <w:r w:rsidR="00CA3A44" w:rsidRPr="006368D2">
        <w:rPr>
          <w:sz w:val="28"/>
          <w:szCs w:val="28"/>
        </w:rPr>
        <w:t xml:space="preserve">воспитания </w:t>
      </w:r>
      <w:r w:rsidRPr="006368D2">
        <w:rPr>
          <w:sz w:val="28"/>
          <w:szCs w:val="28"/>
        </w:rPr>
        <w:t xml:space="preserve"> ребенка и сохранению его </w:t>
      </w:r>
      <w:proofErr w:type="spellStart"/>
      <w:r w:rsidR="00CA3A44" w:rsidRPr="006368D2">
        <w:rPr>
          <w:sz w:val="28"/>
          <w:szCs w:val="28"/>
        </w:rPr>
        <w:t>субъектности</w:t>
      </w:r>
      <w:proofErr w:type="spellEnd"/>
      <w:r w:rsidR="00CA3A44" w:rsidRPr="006368D2">
        <w:rPr>
          <w:sz w:val="28"/>
          <w:szCs w:val="28"/>
        </w:rPr>
        <w:t xml:space="preserve"> и </w:t>
      </w:r>
      <w:r w:rsidRPr="006368D2">
        <w:rPr>
          <w:sz w:val="28"/>
          <w:szCs w:val="28"/>
        </w:rPr>
        <w:t>индивидуальности.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5. </w:t>
      </w:r>
      <w:r w:rsidRPr="006368D2">
        <w:rPr>
          <w:b/>
          <w:i/>
          <w:sz w:val="28"/>
          <w:szCs w:val="28"/>
        </w:rPr>
        <w:t>Сбалансированность репродуктивной</w:t>
      </w:r>
      <w:r w:rsidRPr="006368D2">
        <w:rPr>
          <w:sz w:val="28"/>
          <w:szCs w:val="28"/>
        </w:rPr>
        <w:t xml:space="preserve"> (воспроизводящей готовый образец) и </w:t>
      </w:r>
      <w:r w:rsidRPr="006368D2">
        <w:rPr>
          <w:b/>
          <w:i/>
          <w:sz w:val="28"/>
          <w:szCs w:val="28"/>
        </w:rPr>
        <w:t>продуктивной</w:t>
      </w:r>
      <w:r w:rsidRPr="006368D2">
        <w:rPr>
          <w:sz w:val="28"/>
          <w:szCs w:val="28"/>
        </w:rPr>
        <w:t xml:space="preserve"> (производящей субъективно новый продукт</w:t>
      </w:r>
      <w:r w:rsidR="00CA3A44" w:rsidRPr="006368D2">
        <w:rPr>
          <w:sz w:val="28"/>
          <w:szCs w:val="28"/>
        </w:rPr>
        <w:t xml:space="preserve"> творческого, интеллектуального, трудового, </w:t>
      </w:r>
      <w:r w:rsidR="00590DF8" w:rsidRPr="006368D2">
        <w:rPr>
          <w:sz w:val="28"/>
          <w:szCs w:val="28"/>
        </w:rPr>
        <w:t xml:space="preserve">партнерского, </w:t>
      </w:r>
      <w:r w:rsidR="00CA3A44" w:rsidRPr="006368D2">
        <w:rPr>
          <w:sz w:val="28"/>
          <w:szCs w:val="28"/>
        </w:rPr>
        <w:t>культурного</w:t>
      </w:r>
      <w:r w:rsidR="00590DF8" w:rsidRPr="006368D2">
        <w:rPr>
          <w:sz w:val="28"/>
          <w:szCs w:val="28"/>
        </w:rPr>
        <w:t xml:space="preserve"> проявления</w:t>
      </w:r>
      <w:proofErr w:type="gramStart"/>
      <w:r w:rsidR="00CA3A44" w:rsidRPr="006368D2">
        <w:rPr>
          <w:sz w:val="28"/>
          <w:szCs w:val="28"/>
        </w:rPr>
        <w:t xml:space="preserve"> </w:t>
      </w:r>
      <w:r w:rsidRPr="006368D2">
        <w:rPr>
          <w:sz w:val="28"/>
          <w:szCs w:val="28"/>
        </w:rPr>
        <w:t>)</w:t>
      </w:r>
      <w:proofErr w:type="gramEnd"/>
      <w:r w:rsidRPr="006368D2">
        <w:rPr>
          <w:sz w:val="28"/>
          <w:szCs w:val="28"/>
        </w:rPr>
        <w:t xml:space="preserve"> </w:t>
      </w:r>
      <w:r w:rsidRPr="006368D2">
        <w:rPr>
          <w:b/>
          <w:i/>
          <w:sz w:val="28"/>
          <w:szCs w:val="28"/>
        </w:rPr>
        <w:t>деятельности</w:t>
      </w:r>
      <w:r w:rsidRPr="006368D2">
        <w:rPr>
          <w:sz w:val="28"/>
          <w:szCs w:val="28"/>
        </w:rPr>
        <w:t xml:space="preserve">, то есть деятельности по освоению </w:t>
      </w:r>
      <w:r w:rsidR="00590DF8" w:rsidRPr="006368D2">
        <w:rPr>
          <w:sz w:val="28"/>
          <w:szCs w:val="28"/>
        </w:rPr>
        <w:t>нравственно-</w:t>
      </w:r>
      <w:r w:rsidR="00B55BD4" w:rsidRPr="006368D2">
        <w:rPr>
          <w:sz w:val="28"/>
          <w:szCs w:val="28"/>
        </w:rPr>
        <w:t>культурных норм</w:t>
      </w:r>
      <w:r w:rsidR="00590DF8" w:rsidRPr="006368D2">
        <w:rPr>
          <w:sz w:val="28"/>
          <w:szCs w:val="28"/>
        </w:rPr>
        <w:t xml:space="preserve"> и образцов деятельности</w:t>
      </w:r>
      <w:r w:rsidR="00B55BD4" w:rsidRPr="006368D2">
        <w:rPr>
          <w:sz w:val="28"/>
          <w:szCs w:val="28"/>
        </w:rPr>
        <w:t xml:space="preserve">, </w:t>
      </w:r>
      <w:r w:rsidR="00590DF8" w:rsidRPr="006368D2">
        <w:rPr>
          <w:sz w:val="28"/>
          <w:szCs w:val="28"/>
        </w:rPr>
        <w:t xml:space="preserve"> поступков</w:t>
      </w:r>
      <w:r w:rsidRPr="006368D2">
        <w:rPr>
          <w:sz w:val="28"/>
          <w:szCs w:val="28"/>
        </w:rPr>
        <w:t xml:space="preserve"> совместных и самостоятельных, </w:t>
      </w:r>
      <w:r w:rsidR="00996284" w:rsidRPr="006368D2">
        <w:rPr>
          <w:sz w:val="28"/>
          <w:szCs w:val="28"/>
        </w:rPr>
        <w:t xml:space="preserve">в различных </w:t>
      </w:r>
      <w:r w:rsidRPr="006368D2">
        <w:rPr>
          <w:sz w:val="28"/>
          <w:szCs w:val="28"/>
        </w:rPr>
        <w:t xml:space="preserve"> форм</w:t>
      </w:r>
      <w:r w:rsidR="00996284" w:rsidRPr="006368D2">
        <w:rPr>
          <w:sz w:val="28"/>
          <w:szCs w:val="28"/>
        </w:rPr>
        <w:t>ах</w:t>
      </w:r>
      <w:r w:rsidRPr="006368D2">
        <w:rPr>
          <w:sz w:val="28"/>
          <w:szCs w:val="28"/>
        </w:rPr>
        <w:t xml:space="preserve"> активности.</w:t>
      </w:r>
    </w:p>
    <w:p w:rsidR="00036EF3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6. </w:t>
      </w:r>
      <w:r w:rsidRPr="006368D2">
        <w:rPr>
          <w:b/>
          <w:i/>
          <w:sz w:val="28"/>
          <w:szCs w:val="28"/>
        </w:rPr>
        <w:t>Участие семьи</w:t>
      </w:r>
      <w:r w:rsidRPr="006368D2">
        <w:rPr>
          <w:sz w:val="28"/>
          <w:szCs w:val="28"/>
        </w:rPr>
        <w:t xml:space="preserve"> как необходимое ус</w:t>
      </w:r>
      <w:r w:rsidR="00996284" w:rsidRPr="006368D2">
        <w:rPr>
          <w:sz w:val="28"/>
          <w:szCs w:val="28"/>
        </w:rPr>
        <w:t xml:space="preserve">ловие для гармоничного воспитания </w:t>
      </w:r>
      <w:r w:rsidRPr="006368D2">
        <w:rPr>
          <w:sz w:val="28"/>
          <w:szCs w:val="28"/>
        </w:rPr>
        <w:t>ребенка дошкольного возраста.</w:t>
      </w:r>
    </w:p>
    <w:p w:rsidR="00DE6041" w:rsidRPr="006368D2" w:rsidRDefault="00036EF3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7. </w:t>
      </w:r>
      <w:r w:rsidRPr="006368D2">
        <w:rPr>
          <w:b/>
          <w:i/>
          <w:sz w:val="28"/>
          <w:szCs w:val="28"/>
        </w:rPr>
        <w:t>Профессиональное развитие педагогов</w:t>
      </w:r>
      <w:r w:rsidR="00996284" w:rsidRPr="006368D2">
        <w:rPr>
          <w:sz w:val="28"/>
          <w:szCs w:val="28"/>
        </w:rPr>
        <w:t>, направленное на формирование</w:t>
      </w:r>
      <w:r w:rsidRPr="006368D2">
        <w:rPr>
          <w:sz w:val="28"/>
          <w:szCs w:val="28"/>
        </w:rPr>
        <w:t xml:space="preserve"> профессиональных компетентностей</w:t>
      </w:r>
      <w:r w:rsidR="00996284" w:rsidRPr="006368D2">
        <w:rPr>
          <w:sz w:val="28"/>
          <w:szCs w:val="28"/>
        </w:rPr>
        <w:t xml:space="preserve"> по закладке базовых ценностей воспитания в детском сообществе</w:t>
      </w:r>
      <w:r w:rsidRPr="006368D2">
        <w:rPr>
          <w:sz w:val="28"/>
          <w:szCs w:val="28"/>
        </w:rPr>
        <w:t xml:space="preserve">, в том числе коммуникативной компетентности и мастерства мотивирования ребенка, </w:t>
      </w:r>
    </w:p>
    <w:p w:rsidR="00036EF3" w:rsidRPr="006368D2" w:rsidRDefault="00DE6041" w:rsidP="006368D2">
      <w:pPr>
        <w:ind w:firstLine="708"/>
        <w:jc w:val="both"/>
        <w:rPr>
          <w:sz w:val="28"/>
          <w:szCs w:val="28"/>
        </w:rPr>
      </w:pPr>
      <w:r w:rsidRPr="006368D2">
        <w:rPr>
          <w:sz w:val="28"/>
          <w:szCs w:val="28"/>
        </w:rPr>
        <w:lastRenderedPageBreak/>
        <w:t xml:space="preserve">8. </w:t>
      </w:r>
      <w:r w:rsidRPr="006368D2">
        <w:rPr>
          <w:b/>
          <w:i/>
          <w:sz w:val="28"/>
          <w:szCs w:val="28"/>
        </w:rPr>
        <w:t>В</w:t>
      </w:r>
      <w:r w:rsidR="00036EF3" w:rsidRPr="006368D2">
        <w:rPr>
          <w:b/>
          <w:i/>
          <w:sz w:val="28"/>
          <w:szCs w:val="28"/>
        </w:rPr>
        <w:t>ладения</w:t>
      </w:r>
      <w:r w:rsidR="00996284" w:rsidRPr="006368D2">
        <w:rPr>
          <w:b/>
          <w:i/>
          <w:sz w:val="28"/>
          <w:szCs w:val="28"/>
        </w:rPr>
        <w:t xml:space="preserve"> современными технологиями </w:t>
      </w:r>
      <w:r w:rsidRPr="006368D2">
        <w:rPr>
          <w:b/>
          <w:i/>
          <w:sz w:val="28"/>
          <w:szCs w:val="28"/>
        </w:rPr>
        <w:t>сотрудничества</w:t>
      </w:r>
      <w:r w:rsidR="00996284" w:rsidRPr="006368D2">
        <w:rPr>
          <w:b/>
          <w:i/>
          <w:sz w:val="28"/>
          <w:szCs w:val="28"/>
        </w:rPr>
        <w:t>,</w:t>
      </w:r>
      <w:r w:rsidR="00996284" w:rsidRPr="006368D2">
        <w:rPr>
          <w:sz w:val="28"/>
          <w:szCs w:val="28"/>
        </w:rPr>
        <w:t xml:space="preserve"> </w:t>
      </w:r>
      <w:r w:rsidR="00F26F5B" w:rsidRPr="006368D2">
        <w:rPr>
          <w:b/>
          <w:i/>
          <w:sz w:val="28"/>
          <w:szCs w:val="28"/>
        </w:rPr>
        <w:t>организация проектного партнерства,</w:t>
      </w:r>
      <w:r w:rsidR="00996284" w:rsidRPr="006368D2">
        <w:rPr>
          <w:b/>
          <w:i/>
          <w:sz w:val="28"/>
          <w:szCs w:val="28"/>
        </w:rPr>
        <w:t xml:space="preserve"> </w:t>
      </w:r>
      <w:r w:rsidR="00996284" w:rsidRPr="006368D2">
        <w:rPr>
          <w:sz w:val="28"/>
          <w:szCs w:val="28"/>
        </w:rPr>
        <w:t>предполагающи</w:t>
      </w:r>
      <w:r w:rsidR="00036EF3" w:rsidRPr="006368D2">
        <w:rPr>
          <w:sz w:val="28"/>
          <w:szCs w:val="28"/>
        </w:rPr>
        <w:t>е создание сетевого взаимо</w:t>
      </w:r>
      <w:r w:rsidR="00996284" w:rsidRPr="006368D2">
        <w:rPr>
          <w:sz w:val="28"/>
          <w:szCs w:val="28"/>
        </w:rPr>
        <w:t>действия педагогов</w:t>
      </w:r>
      <w:r w:rsidR="00036EF3" w:rsidRPr="006368D2">
        <w:rPr>
          <w:sz w:val="28"/>
          <w:szCs w:val="28"/>
        </w:rPr>
        <w:t>, работающих по Программе</w:t>
      </w:r>
      <w:r w:rsidR="00996284" w:rsidRPr="006368D2">
        <w:rPr>
          <w:sz w:val="28"/>
          <w:szCs w:val="28"/>
        </w:rPr>
        <w:t xml:space="preserve"> воспитания</w:t>
      </w:r>
      <w:r w:rsidRPr="006368D2">
        <w:rPr>
          <w:sz w:val="28"/>
          <w:szCs w:val="28"/>
        </w:rPr>
        <w:t xml:space="preserve"> с социальными институтами города</w:t>
      </w:r>
      <w:r w:rsidR="00036EF3" w:rsidRPr="006368D2">
        <w:rPr>
          <w:sz w:val="28"/>
          <w:szCs w:val="28"/>
        </w:rPr>
        <w:t>.</w:t>
      </w:r>
    </w:p>
    <w:p w:rsidR="00036EF3" w:rsidRPr="006368D2" w:rsidRDefault="00F26F5B" w:rsidP="006368D2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368D2">
        <w:rPr>
          <w:bCs/>
          <w:sz w:val="28"/>
          <w:szCs w:val="28"/>
        </w:rPr>
        <w:t>В рамках социально-педагогического пар</w:t>
      </w:r>
      <w:r w:rsidR="002E011E" w:rsidRPr="006368D2">
        <w:rPr>
          <w:bCs/>
          <w:sz w:val="28"/>
          <w:szCs w:val="28"/>
        </w:rPr>
        <w:t>тнёрства ДОУ</w:t>
      </w:r>
      <w:r w:rsidRPr="006368D2">
        <w:rPr>
          <w:bCs/>
          <w:sz w:val="28"/>
          <w:szCs w:val="28"/>
        </w:rPr>
        <w:t xml:space="preserve"> ведет тесное сотрудничество с детской библиотекой, </w:t>
      </w:r>
      <w:proofErr w:type="spellStart"/>
      <w:r w:rsidR="00846240" w:rsidRPr="006368D2">
        <w:rPr>
          <w:bCs/>
          <w:sz w:val="28"/>
          <w:szCs w:val="28"/>
        </w:rPr>
        <w:t>Батуринским</w:t>
      </w:r>
      <w:proofErr w:type="spellEnd"/>
      <w:r w:rsidRPr="006368D2">
        <w:rPr>
          <w:bCs/>
          <w:sz w:val="28"/>
          <w:szCs w:val="28"/>
        </w:rPr>
        <w:t xml:space="preserve"> </w:t>
      </w:r>
      <w:r w:rsidR="00846240" w:rsidRPr="006368D2">
        <w:rPr>
          <w:bCs/>
          <w:sz w:val="28"/>
          <w:szCs w:val="28"/>
        </w:rPr>
        <w:t>историко-</w:t>
      </w:r>
      <w:r w:rsidR="002E011E" w:rsidRPr="006368D2">
        <w:rPr>
          <w:bCs/>
          <w:sz w:val="28"/>
          <w:szCs w:val="28"/>
        </w:rPr>
        <w:t>краеведческим</w:t>
      </w:r>
      <w:r w:rsidR="00846240" w:rsidRPr="006368D2">
        <w:rPr>
          <w:bCs/>
          <w:sz w:val="28"/>
          <w:szCs w:val="28"/>
        </w:rPr>
        <w:t xml:space="preserve"> музеем</w:t>
      </w:r>
      <w:r w:rsidRPr="006368D2">
        <w:rPr>
          <w:bCs/>
          <w:sz w:val="28"/>
          <w:szCs w:val="28"/>
        </w:rPr>
        <w:t xml:space="preserve">, </w:t>
      </w:r>
      <w:proofErr w:type="spellStart"/>
      <w:r w:rsidR="00846240" w:rsidRPr="006368D2">
        <w:rPr>
          <w:sz w:val="28"/>
          <w:szCs w:val="28"/>
        </w:rPr>
        <w:t>Батуринким</w:t>
      </w:r>
      <w:proofErr w:type="spellEnd"/>
      <w:r w:rsidR="00846240" w:rsidRPr="006368D2">
        <w:rPr>
          <w:sz w:val="28"/>
          <w:szCs w:val="28"/>
        </w:rPr>
        <w:t xml:space="preserve"> СДК</w:t>
      </w:r>
      <w:r w:rsidRPr="006368D2">
        <w:rPr>
          <w:sz w:val="28"/>
          <w:szCs w:val="28"/>
        </w:rPr>
        <w:t xml:space="preserve">, </w:t>
      </w:r>
      <w:r w:rsidR="00846240" w:rsidRPr="006368D2">
        <w:rPr>
          <w:sz w:val="28"/>
          <w:szCs w:val="28"/>
        </w:rPr>
        <w:t>МБОУ СОШ № 9,</w:t>
      </w:r>
      <w:r w:rsidR="00846240" w:rsidRPr="006368D2">
        <w:rPr>
          <w:rStyle w:val="link"/>
          <w:sz w:val="28"/>
          <w:szCs w:val="28"/>
        </w:rPr>
        <w:t xml:space="preserve"> </w:t>
      </w:r>
      <w:proofErr w:type="spellStart"/>
      <w:r w:rsidR="002E011E" w:rsidRPr="006368D2">
        <w:rPr>
          <w:rStyle w:val="link"/>
          <w:sz w:val="28"/>
          <w:szCs w:val="28"/>
        </w:rPr>
        <w:t>Батуринским</w:t>
      </w:r>
      <w:proofErr w:type="spellEnd"/>
      <w:r w:rsidR="002E011E" w:rsidRPr="006368D2">
        <w:rPr>
          <w:rStyle w:val="link"/>
          <w:sz w:val="28"/>
          <w:szCs w:val="28"/>
        </w:rPr>
        <w:t xml:space="preserve"> Хуторским </w:t>
      </w:r>
      <w:proofErr w:type="spellStart"/>
      <w:r w:rsidR="002E011E" w:rsidRPr="006368D2">
        <w:rPr>
          <w:rStyle w:val="link"/>
          <w:sz w:val="28"/>
          <w:szCs w:val="28"/>
        </w:rPr>
        <w:t>казачьм</w:t>
      </w:r>
      <w:proofErr w:type="spellEnd"/>
      <w:r w:rsidR="002E011E" w:rsidRPr="006368D2">
        <w:rPr>
          <w:rStyle w:val="link"/>
          <w:sz w:val="28"/>
          <w:szCs w:val="28"/>
        </w:rPr>
        <w:t xml:space="preserve"> обществом, ПЧ № 3 ст. </w:t>
      </w:r>
      <w:proofErr w:type="spellStart"/>
      <w:r w:rsidR="002E011E" w:rsidRPr="006368D2">
        <w:rPr>
          <w:rStyle w:val="link"/>
          <w:sz w:val="28"/>
          <w:szCs w:val="28"/>
        </w:rPr>
        <w:t>Батуринской</w:t>
      </w:r>
      <w:proofErr w:type="spellEnd"/>
      <w:r w:rsidR="002E011E" w:rsidRPr="006368D2">
        <w:rPr>
          <w:rStyle w:val="link"/>
          <w:sz w:val="28"/>
          <w:szCs w:val="28"/>
        </w:rPr>
        <w:t>, МБДОУ ДС №24 «Росинка»</w:t>
      </w:r>
    </w:p>
    <w:p w:rsidR="00364B54" w:rsidRPr="006368D2" w:rsidRDefault="00364B54" w:rsidP="006368D2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</w:rPr>
        <w:t>Воспитывающая</w:t>
      </w:r>
      <w:r w:rsidRPr="006368D2">
        <w:rPr>
          <w:bCs/>
          <w:sz w:val="28"/>
          <w:szCs w:val="28"/>
          <w:shd w:val="clear" w:color="auto" w:fill="FFFFFF" w:themeFill="background1"/>
        </w:rPr>
        <w:t xml:space="preserve">  среда  –  это содержательная и динамическая характеристика уклада, которая определяет его особенности, степень его вариативности и</w:t>
      </w:r>
      <w:r w:rsidRPr="006368D2">
        <w:rPr>
          <w:bCs/>
          <w:sz w:val="28"/>
          <w:szCs w:val="28"/>
        </w:rPr>
        <w:t xml:space="preserve"> </w:t>
      </w:r>
      <w:r w:rsidRPr="006368D2">
        <w:rPr>
          <w:bCs/>
          <w:sz w:val="28"/>
          <w:szCs w:val="28"/>
          <w:shd w:val="clear" w:color="auto" w:fill="FFFFFF" w:themeFill="background1"/>
        </w:rPr>
        <w:t>уникальности.</w:t>
      </w:r>
      <w:r w:rsidRPr="006368D2">
        <w:rPr>
          <w:bCs/>
          <w:sz w:val="28"/>
          <w:szCs w:val="28"/>
          <w:shd w:val="clear" w:color="auto" w:fill="FFFF00"/>
        </w:rPr>
        <w:t xml:space="preserve"> </w:t>
      </w:r>
    </w:p>
    <w:p w:rsidR="00364B54" w:rsidRPr="006368D2" w:rsidRDefault="00364B54" w:rsidP="006368D2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  <w:shd w:val="clear" w:color="auto" w:fill="FFFFFF" w:themeFill="background1"/>
        </w:rPr>
        <w:t>Воспитывающая среда строится по трем линиям</w:t>
      </w:r>
      <w:r w:rsidR="00526FB1" w:rsidRPr="006368D2">
        <w:rPr>
          <w:bCs/>
          <w:sz w:val="28"/>
          <w:szCs w:val="28"/>
        </w:rPr>
        <w:t>:</w:t>
      </w:r>
    </w:p>
    <w:p w:rsidR="00364B54" w:rsidRPr="006368D2" w:rsidRDefault="002E011E" w:rsidP="006368D2">
      <w:pPr>
        <w:shd w:val="clear" w:color="auto" w:fill="FFFFFF" w:themeFill="background1"/>
        <w:spacing w:line="276" w:lineRule="auto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  <w:shd w:val="clear" w:color="auto" w:fill="FFFFFF" w:themeFill="background1"/>
        </w:rPr>
        <w:t xml:space="preserve">-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«от  взрослого»,  который</w:t>
      </w:r>
      <w:r w:rsidR="00526FB1" w:rsidRPr="006368D2">
        <w:rPr>
          <w:bCs/>
          <w:sz w:val="28"/>
          <w:szCs w:val="28"/>
        </w:rPr>
        <w:t xml:space="preserve">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создает  предметно-образную  среду,  способствующую</w:t>
      </w:r>
      <w:r w:rsidR="00364B54" w:rsidRPr="006368D2">
        <w:rPr>
          <w:bCs/>
          <w:sz w:val="28"/>
          <w:szCs w:val="28"/>
        </w:rPr>
        <w:t xml:space="preserve">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воспитанию необходимых качеств</w:t>
      </w:r>
      <w:r w:rsidR="00364B54" w:rsidRPr="006368D2">
        <w:rPr>
          <w:bCs/>
          <w:sz w:val="28"/>
          <w:szCs w:val="28"/>
        </w:rPr>
        <w:t>;</w:t>
      </w:r>
      <w:r w:rsidR="00364B54" w:rsidRPr="006368D2">
        <w:rPr>
          <w:bCs/>
          <w:sz w:val="28"/>
          <w:szCs w:val="28"/>
          <w:shd w:val="clear" w:color="auto" w:fill="FFFF00"/>
        </w:rPr>
        <w:t xml:space="preserve"> </w:t>
      </w:r>
    </w:p>
    <w:p w:rsidR="00364B54" w:rsidRPr="006368D2" w:rsidRDefault="002E011E" w:rsidP="006368D2">
      <w:pPr>
        <w:shd w:val="clear" w:color="auto" w:fill="FFFFFF" w:themeFill="background1"/>
        <w:spacing w:line="276" w:lineRule="auto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  <w:shd w:val="clear" w:color="auto" w:fill="FFFFFF" w:themeFill="background1"/>
        </w:rPr>
        <w:t xml:space="preserve">- </w:t>
      </w:r>
      <w:r w:rsidR="00526FB1" w:rsidRPr="006368D2">
        <w:rPr>
          <w:bCs/>
          <w:sz w:val="28"/>
          <w:szCs w:val="28"/>
          <w:shd w:val="clear" w:color="auto" w:fill="FFFFFF" w:themeFill="background1"/>
        </w:rPr>
        <w:t>«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совместной  деятельности  ребенка  и  взрослого»,  в  ходе  которой</w:t>
      </w:r>
      <w:r w:rsidR="00364B54" w:rsidRPr="006368D2">
        <w:rPr>
          <w:bCs/>
          <w:sz w:val="28"/>
          <w:szCs w:val="28"/>
          <w:shd w:val="clear" w:color="auto" w:fill="FFFF00"/>
        </w:rPr>
        <w:t xml:space="preserve"> 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 xml:space="preserve">формируются нравственные,  гражданские,  эстетические  и  иные  качества  ребенка  </w:t>
      </w:r>
      <w:r w:rsidR="00526FB1" w:rsidRPr="006368D2">
        <w:rPr>
          <w:bCs/>
          <w:sz w:val="28"/>
          <w:szCs w:val="28"/>
          <w:shd w:val="clear" w:color="auto" w:fill="FFFFFF" w:themeFill="background1"/>
        </w:rPr>
        <w:t xml:space="preserve">в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 xml:space="preserve">ходе  специально организованного  педагогического  взаимодействия  ребенка  </w:t>
      </w:r>
      <w:r w:rsidR="00526FB1" w:rsidRPr="006368D2">
        <w:rPr>
          <w:bCs/>
          <w:sz w:val="28"/>
          <w:szCs w:val="28"/>
          <w:shd w:val="clear" w:color="auto" w:fill="FFFFFF" w:themeFill="background1"/>
        </w:rPr>
        <w:t xml:space="preserve">и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взрослого,  обеспечивающего достижение поставленных воспитательных целей;</w:t>
      </w:r>
      <w:r w:rsidR="00364B54" w:rsidRPr="006368D2">
        <w:rPr>
          <w:bCs/>
          <w:sz w:val="28"/>
          <w:szCs w:val="28"/>
          <w:shd w:val="clear" w:color="auto" w:fill="FFFF00"/>
        </w:rPr>
        <w:t xml:space="preserve"> </w:t>
      </w:r>
    </w:p>
    <w:p w:rsidR="00364B54" w:rsidRPr="006368D2" w:rsidRDefault="002E011E" w:rsidP="006368D2">
      <w:pPr>
        <w:shd w:val="clear" w:color="auto" w:fill="FFFFFF" w:themeFill="background1"/>
        <w:spacing w:line="276" w:lineRule="auto"/>
        <w:jc w:val="both"/>
        <w:rPr>
          <w:bCs/>
          <w:sz w:val="28"/>
          <w:szCs w:val="28"/>
          <w:shd w:val="clear" w:color="auto" w:fill="FFFF00"/>
        </w:rPr>
      </w:pPr>
      <w:r w:rsidRPr="006368D2">
        <w:rPr>
          <w:bCs/>
          <w:sz w:val="28"/>
          <w:szCs w:val="28"/>
          <w:shd w:val="clear" w:color="auto" w:fill="FFFFFF" w:themeFill="background1"/>
        </w:rPr>
        <w:t xml:space="preserve">-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«от ребенка», который самостоятельно действует, творит, получает опыт</w:t>
      </w:r>
      <w:r w:rsidR="00364B54" w:rsidRPr="006368D2">
        <w:rPr>
          <w:bCs/>
          <w:sz w:val="28"/>
          <w:szCs w:val="28"/>
          <w:shd w:val="clear" w:color="auto" w:fill="FFFF00"/>
        </w:rPr>
        <w:t xml:space="preserve"> </w:t>
      </w:r>
      <w:r w:rsidR="00364B54" w:rsidRPr="006368D2">
        <w:rPr>
          <w:bCs/>
          <w:sz w:val="28"/>
          <w:szCs w:val="28"/>
          <w:shd w:val="clear" w:color="auto" w:fill="FFFFFF" w:themeFill="background1"/>
        </w:rPr>
        <w:t>деятельности,  в особенности – игровой.</w:t>
      </w:r>
    </w:p>
    <w:p w:rsidR="00525113" w:rsidRPr="006368D2" w:rsidRDefault="002E011E" w:rsidP="006368D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Работа коллектива ДОУ</w:t>
      </w:r>
      <w:r w:rsidR="00594528" w:rsidRPr="006368D2">
        <w:rPr>
          <w:sz w:val="28"/>
          <w:szCs w:val="28"/>
        </w:rPr>
        <w:t xml:space="preserve">  направлена на создание комфортной воспитывающей </w:t>
      </w:r>
      <w:r w:rsidR="00CE376E" w:rsidRPr="006368D2">
        <w:rPr>
          <w:sz w:val="28"/>
          <w:szCs w:val="28"/>
        </w:rPr>
        <w:t>среды</w:t>
      </w:r>
      <w:r w:rsidR="00594528" w:rsidRPr="006368D2">
        <w:rPr>
          <w:sz w:val="28"/>
          <w:szCs w:val="28"/>
        </w:rPr>
        <w:t xml:space="preserve">, способствующей  </w:t>
      </w:r>
      <w:proofErr w:type="gramStart"/>
      <w:r w:rsidR="00594528" w:rsidRPr="006368D2">
        <w:rPr>
          <w:sz w:val="28"/>
          <w:szCs w:val="28"/>
        </w:rPr>
        <w:t>положительному</w:t>
      </w:r>
      <w:proofErr w:type="gramEnd"/>
      <w:r w:rsidR="00594528" w:rsidRPr="006368D2">
        <w:rPr>
          <w:sz w:val="28"/>
          <w:szCs w:val="28"/>
        </w:rPr>
        <w:t xml:space="preserve"> эмоциональному состояния воспитанников, являющему залогом у</w:t>
      </w:r>
      <w:r w:rsidR="006A4265" w:rsidRPr="006368D2">
        <w:rPr>
          <w:sz w:val="28"/>
          <w:szCs w:val="28"/>
        </w:rPr>
        <w:t>спешного достижения поставленных целей</w:t>
      </w:r>
      <w:r w:rsidR="00594528" w:rsidRPr="006368D2">
        <w:rPr>
          <w:sz w:val="28"/>
          <w:szCs w:val="28"/>
        </w:rPr>
        <w:t xml:space="preserve"> воспитательной работы</w:t>
      </w:r>
      <w:r w:rsidR="006A4265" w:rsidRPr="006368D2">
        <w:rPr>
          <w:sz w:val="28"/>
          <w:szCs w:val="28"/>
        </w:rPr>
        <w:t xml:space="preserve"> в ДОО</w:t>
      </w:r>
      <w:r w:rsidR="00594528" w:rsidRPr="006368D2">
        <w:rPr>
          <w:sz w:val="28"/>
          <w:szCs w:val="28"/>
        </w:rPr>
        <w:t>. Большая роль в эффективности качества воспитательного процесса детского сада отводится обеспечению</w:t>
      </w:r>
      <w:r w:rsidR="00CE376E" w:rsidRPr="006368D2">
        <w:rPr>
          <w:sz w:val="28"/>
          <w:szCs w:val="28"/>
        </w:rPr>
        <w:t xml:space="preserve"> и оснащённости воспитательного</w:t>
      </w:r>
      <w:r w:rsidR="00594528" w:rsidRPr="006368D2">
        <w:rPr>
          <w:sz w:val="28"/>
          <w:szCs w:val="28"/>
        </w:rPr>
        <w:t xml:space="preserve"> процесса. Материально-техническое оснащение и оборудование, </w:t>
      </w:r>
      <w:r w:rsidR="006A4265" w:rsidRPr="006368D2">
        <w:rPr>
          <w:sz w:val="28"/>
          <w:szCs w:val="28"/>
        </w:rPr>
        <w:t>предметно-</w:t>
      </w:r>
      <w:r w:rsidR="00594528" w:rsidRPr="006368D2">
        <w:rPr>
          <w:sz w:val="28"/>
          <w:szCs w:val="28"/>
        </w:rPr>
        <w:t>пространственная организация среды ОО соответствуют санитарно-гигиеническим требов</w:t>
      </w:r>
      <w:r w:rsidR="00CE376E" w:rsidRPr="006368D2">
        <w:rPr>
          <w:sz w:val="28"/>
          <w:szCs w:val="28"/>
        </w:rPr>
        <w:t>аниям и требованиям безопасной жизнедеятельности</w:t>
      </w:r>
      <w:r w:rsidR="00594528" w:rsidRPr="006368D2">
        <w:rPr>
          <w:sz w:val="28"/>
          <w:szCs w:val="28"/>
        </w:rPr>
        <w:t xml:space="preserve">. </w:t>
      </w:r>
    </w:p>
    <w:p w:rsidR="00525113" w:rsidRPr="006368D2" w:rsidRDefault="00525113" w:rsidP="006368D2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BB7D0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/>
          <w:bCs/>
          <w:color w:val="000000"/>
          <w:sz w:val="28"/>
          <w:szCs w:val="28"/>
        </w:rPr>
        <w:t>3</w:t>
      </w:r>
      <w:r w:rsidR="002C1F2D" w:rsidRPr="006368D2">
        <w:rPr>
          <w:b/>
          <w:bCs/>
          <w:color w:val="000000"/>
          <w:sz w:val="28"/>
          <w:szCs w:val="28"/>
        </w:rPr>
        <w:t>.2. Взаимодействия</w:t>
      </w:r>
      <w:r w:rsidR="002E011E" w:rsidRPr="006368D2">
        <w:rPr>
          <w:b/>
          <w:bCs/>
          <w:color w:val="000000"/>
          <w:sz w:val="28"/>
          <w:szCs w:val="28"/>
        </w:rPr>
        <w:t xml:space="preserve"> взрослого с детьми. События ДОУ</w:t>
      </w:r>
    </w:p>
    <w:p w:rsidR="006A575A" w:rsidRPr="006368D2" w:rsidRDefault="006A575A" w:rsidP="006368D2">
      <w:pPr>
        <w:spacing w:line="276" w:lineRule="auto"/>
        <w:ind w:firstLine="36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Взаимодействие взрослых с детьми является важнейшим фактором воспитания базовых ценностей ребенка и пронизывает все направления  деятельности</w:t>
      </w:r>
      <w:r w:rsidR="00551571" w:rsidRPr="006368D2">
        <w:rPr>
          <w:sz w:val="28"/>
          <w:szCs w:val="28"/>
        </w:rPr>
        <w:t xml:space="preserve"> в течение дня</w:t>
      </w:r>
      <w:r w:rsidRPr="006368D2">
        <w:rPr>
          <w:sz w:val="28"/>
          <w:szCs w:val="28"/>
        </w:rPr>
        <w:t>.</w:t>
      </w:r>
    </w:p>
    <w:p w:rsidR="00551571" w:rsidRPr="006368D2" w:rsidRDefault="00551571" w:rsidP="006368D2">
      <w:pPr>
        <w:spacing w:line="276" w:lineRule="auto"/>
        <w:ind w:firstLine="360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Процесс приобретения общи</w:t>
      </w:r>
      <w:r w:rsidR="00124893" w:rsidRPr="006368D2">
        <w:rPr>
          <w:sz w:val="28"/>
          <w:szCs w:val="28"/>
        </w:rPr>
        <w:t>х культурно-нравственных</w:t>
      </w:r>
      <w:r w:rsidR="00D510B7" w:rsidRPr="006368D2">
        <w:rPr>
          <w:sz w:val="28"/>
          <w:szCs w:val="28"/>
        </w:rPr>
        <w:t xml:space="preserve"> качеств</w:t>
      </w:r>
      <w:r w:rsidRPr="006368D2">
        <w:rPr>
          <w:sz w:val="28"/>
          <w:szCs w:val="28"/>
        </w:rPr>
        <w:t xml:space="preserve"> во всей его полноте возможен только в </w:t>
      </w:r>
      <w:r w:rsidR="00124893" w:rsidRPr="006368D2">
        <w:rPr>
          <w:sz w:val="28"/>
          <w:szCs w:val="28"/>
        </w:rPr>
        <w:t xml:space="preserve">случае совместной </w:t>
      </w:r>
      <w:r w:rsidR="00D510B7" w:rsidRPr="006368D2">
        <w:rPr>
          <w:sz w:val="28"/>
          <w:szCs w:val="28"/>
        </w:rPr>
        <w:t xml:space="preserve">(направленной) </w:t>
      </w:r>
      <w:r w:rsidR="00124893" w:rsidRPr="006368D2">
        <w:rPr>
          <w:sz w:val="28"/>
          <w:szCs w:val="28"/>
        </w:rPr>
        <w:t>деятельности взрослого и ребенка</w:t>
      </w:r>
      <w:r w:rsidRPr="006368D2">
        <w:rPr>
          <w:sz w:val="28"/>
          <w:szCs w:val="28"/>
        </w:rPr>
        <w:t xml:space="preserve">, поддерживая и развивая мотивацию </w:t>
      </w:r>
      <w:r w:rsidRPr="006368D2">
        <w:rPr>
          <w:sz w:val="28"/>
          <w:szCs w:val="28"/>
        </w:rPr>
        <w:lastRenderedPageBreak/>
        <w:t>ребенка</w:t>
      </w:r>
      <w:r w:rsidR="00124893" w:rsidRPr="006368D2">
        <w:rPr>
          <w:sz w:val="28"/>
          <w:szCs w:val="28"/>
        </w:rPr>
        <w:t xml:space="preserve"> к </w:t>
      </w:r>
      <w:r w:rsidR="00D510B7" w:rsidRPr="006368D2">
        <w:rPr>
          <w:sz w:val="28"/>
          <w:szCs w:val="28"/>
        </w:rPr>
        <w:t xml:space="preserve">воспитательным ценностям </w:t>
      </w:r>
      <w:r w:rsidR="00124893" w:rsidRPr="006368D2">
        <w:rPr>
          <w:sz w:val="28"/>
          <w:szCs w:val="28"/>
        </w:rPr>
        <w:t>посредством организации различных значимых событий</w:t>
      </w:r>
      <w:r w:rsidR="00D510B7" w:rsidRPr="006368D2">
        <w:rPr>
          <w:sz w:val="28"/>
          <w:szCs w:val="28"/>
        </w:rPr>
        <w:t xml:space="preserve"> в ежедневной жизни ребенка</w:t>
      </w:r>
      <w:r w:rsidR="00124893" w:rsidRPr="006368D2">
        <w:rPr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</w:t>
      </w:r>
      <w:r w:rsidR="00D510B7" w:rsidRPr="006368D2">
        <w:rPr>
          <w:color w:val="000000"/>
          <w:sz w:val="28"/>
          <w:szCs w:val="28"/>
        </w:rPr>
        <w:t xml:space="preserve"> в значимой для него общности.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Воспитательное событие – это спроектированная взро</w:t>
      </w:r>
      <w:r w:rsidR="00F817B4" w:rsidRPr="006368D2">
        <w:rPr>
          <w:color w:val="000000"/>
          <w:sz w:val="28"/>
          <w:szCs w:val="28"/>
        </w:rPr>
        <w:t xml:space="preserve">слым образовательная ситуация. </w:t>
      </w:r>
      <w:r w:rsidRPr="006368D2">
        <w:rPr>
          <w:color w:val="000000"/>
          <w:sz w:val="28"/>
          <w:szCs w:val="28"/>
        </w:rPr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</w:t>
      </w:r>
      <w:r w:rsidR="00D510B7" w:rsidRPr="006368D2">
        <w:rPr>
          <w:color w:val="000000"/>
          <w:sz w:val="28"/>
          <w:szCs w:val="28"/>
        </w:rPr>
        <w:t>, указанных в конкретных базовых ценностях воспитательной работы в ДОО</w:t>
      </w:r>
      <w:r w:rsidRPr="006368D2">
        <w:rPr>
          <w:color w:val="000000"/>
          <w:sz w:val="28"/>
          <w:szCs w:val="28"/>
        </w:rPr>
        <w:t>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2C1F2D" w:rsidRPr="006368D2" w:rsidRDefault="002E011E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Проектирование событий в ДОУ</w:t>
      </w:r>
      <w:r w:rsidR="002C1F2D" w:rsidRPr="006368D2">
        <w:rPr>
          <w:color w:val="000000"/>
          <w:sz w:val="28"/>
          <w:szCs w:val="28"/>
        </w:rPr>
        <w:t xml:space="preserve"> возможно в следующих формах:</w:t>
      </w:r>
    </w:p>
    <w:p w:rsidR="002C1F2D" w:rsidRPr="006368D2" w:rsidRDefault="002E011E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- </w:t>
      </w:r>
      <w:r w:rsidR="002C1F2D" w:rsidRPr="006368D2">
        <w:rPr>
          <w:color w:val="000000"/>
          <w:sz w:val="28"/>
          <w:szCs w:val="28"/>
        </w:rPr>
        <w:t xml:space="preserve">разработка и реализация значимых событий в ведущих видах деятельности </w:t>
      </w:r>
      <w:r w:rsidR="002C1F2D" w:rsidRPr="006368D2">
        <w:rPr>
          <w:color w:val="000000"/>
          <w:sz w:val="28"/>
          <w:szCs w:val="28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2C1F2D" w:rsidRPr="006368D2" w:rsidRDefault="002E011E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6368D2">
        <w:rPr>
          <w:color w:val="000000"/>
          <w:sz w:val="28"/>
          <w:szCs w:val="28"/>
        </w:rPr>
        <w:t xml:space="preserve">- </w:t>
      </w:r>
      <w:r w:rsidR="002C1F2D" w:rsidRPr="006368D2">
        <w:rPr>
          <w:color w:val="000000"/>
          <w:sz w:val="28"/>
          <w:szCs w:val="28"/>
        </w:rPr>
        <w:t>проектирование встреч, общения детей со старшими, младшими, ровесниками,</w:t>
      </w:r>
      <w:r w:rsidRPr="006368D2">
        <w:rPr>
          <w:color w:val="000000"/>
          <w:sz w:val="28"/>
          <w:szCs w:val="28"/>
        </w:rPr>
        <w:t xml:space="preserve"> </w:t>
      </w:r>
      <w:r w:rsidR="002C1F2D" w:rsidRPr="006368D2">
        <w:rPr>
          <w:color w:val="000000"/>
          <w:sz w:val="28"/>
          <w:szCs w:val="28"/>
        </w:rPr>
        <w:t xml:space="preserve">с взрослыми, с носителями </w:t>
      </w:r>
      <w:proofErr w:type="spellStart"/>
      <w:r w:rsidR="002C1F2D" w:rsidRPr="006368D2">
        <w:rPr>
          <w:color w:val="000000"/>
          <w:sz w:val="28"/>
          <w:szCs w:val="28"/>
        </w:rPr>
        <w:t>воспитательно</w:t>
      </w:r>
      <w:proofErr w:type="spellEnd"/>
      <w:r w:rsidR="002C1F2D" w:rsidRPr="006368D2">
        <w:rPr>
          <w:color w:val="000000"/>
          <w:sz w:val="28"/>
          <w:szCs w:val="28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2C1F2D" w:rsidRPr="006368D2" w:rsidRDefault="002E011E" w:rsidP="006368D2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- </w:t>
      </w:r>
      <w:r w:rsidR="002C1F2D" w:rsidRPr="006368D2">
        <w:rPr>
          <w:color w:val="000000"/>
          <w:sz w:val="28"/>
          <w:szCs w:val="28"/>
        </w:rPr>
        <w:t xml:space="preserve">создание творческих детско-взрослых проектов (празднование Дня Победы </w:t>
      </w:r>
      <w:r w:rsidR="002C1F2D" w:rsidRPr="006368D2">
        <w:rPr>
          <w:color w:val="000000"/>
          <w:sz w:val="28"/>
          <w:szCs w:val="28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Проектирование событий позволяет построить целостный годовой цикл методической работы на</w:t>
      </w:r>
      <w:r w:rsidR="002E011E" w:rsidRPr="006368D2">
        <w:rPr>
          <w:color w:val="000000"/>
          <w:sz w:val="28"/>
          <w:szCs w:val="28"/>
        </w:rPr>
        <w:t xml:space="preserve"> основе традиционных ценностей Р</w:t>
      </w:r>
      <w:r w:rsidRPr="006368D2">
        <w:rPr>
          <w:color w:val="000000"/>
          <w:sz w:val="28"/>
          <w:szCs w:val="28"/>
        </w:rPr>
        <w:t>оссийского общества. Это поможет каждому педагогу создать тематический творческий прое</w:t>
      </w:r>
      <w:proofErr w:type="gramStart"/>
      <w:r w:rsidRPr="006368D2">
        <w:rPr>
          <w:color w:val="000000"/>
          <w:sz w:val="28"/>
          <w:szCs w:val="28"/>
        </w:rPr>
        <w:t>кт в св</w:t>
      </w:r>
      <w:proofErr w:type="gramEnd"/>
      <w:r w:rsidRPr="006368D2">
        <w:rPr>
          <w:color w:val="000000"/>
          <w:sz w:val="28"/>
          <w:szCs w:val="28"/>
        </w:rPr>
        <w:t>оей группе</w:t>
      </w:r>
      <w:r w:rsidR="00FF5A1B" w:rsidRPr="006368D2">
        <w:rPr>
          <w:color w:val="000000"/>
          <w:sz w:val="28"/>
          <w:szCs w:val="28"/>
        </w:rPr>
        <w:t xml:space="preserve">, </w:t>
      </w:r>
      <w:r w:rsidRPr="006368D2">
        <w:rPr>
          <w:color w:val="000000"/>
          <w:sz w:val="28"/>
          <w:szCs w:val="28"/>
        </w:rPr>
        <w:t xml:space="preserve"> и спроектировать работу с группой в целом, с подгруппами детей, с каждым ребенком.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3.3. Организация предметно-пространственной среды</w:t>
      </w:r>
    </w:p>
    <w:p w:rsidR="002C1F2D" w:rsidRPr="006368D2" w:rsidRDefault="002C1F2D" w:rsidP="006368D2">
      <w:pPr>
        <w:rPr>
          <w:sz w:val="28"/>
          <w:szCs w:val="28"/>
        </w:rPr>
      </w:pPr>
      <w:r w:rsidRPr="006368D2">
        <w:tab/>
      </w:r>
      <w:r w:rsidRPr="006368D2">
        <w:rPr>
          <w:sz w:val="28"/>
          <w:szCs w:val="28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>-     оформление помещений;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lastRenderedPageBreak/>
        <w:t>-     оборудование;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>-     игрушки.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ППС отражает ценности, на которых строится программа воспитания,</w:t>
      </w:r>
      <w:r w:rsidRPr="006368D2">
        <w:rPr>
          <w:iCs/>
          <w:color w:val="000000"/>
          <w:sz w:val="28"/>
          <w:szCs w:val="28"/>
        </w:rPr>
        <w:br/>
        <w:t>и способствовать их принятию и раскрытию ребенком.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включает знаки и символы государства, региона, города и организации.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 xml:space="preserve">Среда должна быть </w:t>
      </w:r>
      <w:proofErr w:type="spellStart"/>
      <w:r w:rsidRPr="006368D2">
        <w:rPr>
          <w:iCs/>
          <w:color w:val="000000"/>
          <w:sz w:val="28"/>
          <w:szCs w:val="28"/>
        </w:rPr>
        <w:t>экологичной</w:t>
      </w:r>
      <w:proofErr w:type="spellEnd"/>
      <w:r w:rsidRPr="006368D2">
        <w:rPr>
          <w:iCs/>
          <w:color w:val="000000"/>
          <w:sz w:val="28"/>
          <w:szCs w:val="28"/>
        </w:rPr>
        <w:t xml:space="preserve">, </w:t>
      </w:r>
      <w:proofErr w:type="spellStart"/>
      <w:r w:rsidRPr="006368D2">
        <w:rPr>
          <w:iCs/>
          <w:color w:val="000000"/>
          <w:sz w:val="28"/>
          <w:szCs w:val="28"/>
        </w:rPr>
        <w:t>природосообразной</w:t>
      </w:r>
      <w:proofErr w:type="spellEnd"/>
      <w:r w:rsidRPr="006368D2">
        <w:rPr>
          <w:iCs/>
          <w:color w:val="000000"/>
          <w:sz w:val="28"/>
          <w:szCs w:val="28"/>
        </w:rPr>
        <w:t xml:space="preserve"> и безопасной.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ab/>
        <w:t>Игрушки, материалы и соответствуют возрастным задачам воспитания детей дошкольного возраста.</w:t>
      </w:r>
    </w:p>
    <w:p w:rsidR="002C1F2D" w:rsidRPr="006368D2" w:rsidRDefault="00122F0B" w:rsidP="006368D2">
      <w:pPr>
        <w:spacing w:line="276" w:lineRule="auto"/>
        <w:jc w:val="both"/>
        <w:rPr>
          <w:iCs/>
          <w:color w:val="000000"/>
          <w:sz w:val="28"/>
          <w:szCs w:val="28"/>
          <w:shd w:val="clear" w:color="auto" w:fill="FFFF00"/>
        </w:rPr>
      </w:pPr>
      <w:r w:rsidRPr="006368D2">
        <w:rPr>
          <w:iCs/>
          <w:color w:val="000000"/>
          <w:sz w:val="28"/>
          <w:szCs w:val="28"/>
        </w:rPr>
        <w:t> </w:t>
      </w:r>
      <w:r w:rsidRPr="006368D2">
        <w:rPr>
          <w:iCs/>
          <w:color w:val="000000"/>
          <w:sz w:val="28"/>
          <w:szCs w:val="28"/>
        </w:rPr>
        <w:tab/>
        <w:t xml:space="preserve">Предметно-пространственная среда </w:t>
      </w:r>
      <w:r w:rsidR="001F178B" w:rsidRPr="006368D2">
        <w:rPr>
          <w:iCs/>
          <w:color w:val="000000"/>
          <w:sz w:val="28"/>
          <w:szCs w:val="28"/>
        </w:rPr>
        <w:t>ДОУ</w:t>
      </w:r>
      <w:r w:rsidR="0034184A" w:rsidRPr="006368D2">
        <w:rPr>
          <w:iCs/>
          <w:color w:val="000000"/>
          <w:sz w:val="28"/>
          <w:szCs w:val="28"/>
        </w:rPr>
        <w:t xml:space="preserve"> </w:t>
      </w:r>
      <w:r w:rsidRPr="006368D2">
        <w:rPr>
          <w:iCs/>
          <w:color w:val="000000"/>
          <w:sz w:val="28"/>
          <w:szCs w:val="28"/>
        </w:rPr>
        <w:t>имеет специфику организации по требованиям</w:t>
      </w:r>
      <w:r w:rsidR="00794948" w:rsidRPr="006368D2">
        <w:rPr>
          <w:iCs/>
          <w:color w:val="000000"/>
          <w:sz w:val="28"/>
          <w:szCs w:val="28"/>
        </w:rPr>
        <w:t xml:space="preserve"> и принципам</w:t>
      </w:r>
      <w:r w:rsidRPr="006368D2">
        <w:rPr>
          <w:iCs/>
          <w:color w:val="000000"/>
          <w:sz w:val="28"/>
          <w:szCs w:val="28"/>
        </w:rPr>
        <w:t xml:space="preserve">, согласно ФГОС </w:t>
      </w:r>
      <w:proofErr w:type="gramStart"/>
      <w:r w:rsidRPr="006368D2">
        <w:rPr>
          <w:iCs/>
          <w:color w:val="000000"/>
          <w:sz w:val="28"/>
          <w:szCs w:val="28"/>
        </w:rPr>
        <w:t>ДО</w:t>
      </w:r>
      <w:proofErr w:type="gramEnd"/>
      <w:r w:rsidRPr="006368D2">
        <w:rPr>
          <w:iCs/>
          <w:color w:val="000000"/>
          <w:sz w:val="28"/>
          <w:szCs w:val="28"/>
        </w:rPr>
        <w:t xml:space="preserve"> и подробно представлена в О</w:t>
      </w:r>
      <w:r w:rsidR="00794948" w:rsidRPr="006368D2">
        <w:rPr>
          <w:iCs/>
          <w:color w:val="000000"/>
          <w:sz w:val="28"/>
          <w:szCs w:val="28"/>
        </w:rPr>
        <w:t>ОП ДО</w:t>
      </w:r>
      <w:r w:rsidR="002C1F2D" w:rsidRPr="006368D2">
        <w:rPr>
          <w:iCs/>
          <w:color w:val="000000"/>
          <w:sz w:val="28"/>
          <w:szCs w:val="28"/>
        </w:rPr>
        <w:t xml:space="preserve"> </w:t>
      </w:r>
      <w:r w:rsidR="00FF5A1B" w:rsidRPr="006368D2">
        <w:rPr>
          <w:iCs/>
          <w:color w:val="000000"/>
          <w:sz w:val="28"/>
          <w:szCs w:val="28"/>
        </w:rPr>
        <w:t>(стр. 35-36</w:t>
      </w:r>
      <w:r w:rsidR="002C1F2D" w:rsidRPr="006368D2">
        <w:rPr>
          <w:iCs/>
          <w:color w:val="000000"/>
          <w:sz w:val="28"/>
          <w:szCs w:val="28"/>
        </w:rPr>
        <w:t>)</w:t>
      </w:r>
    </w:p>
    <w:p w:rsidR="002C1F2D" w:rsidRPr="006368D2" w:rsidRDefault="002C1F2D" w:rsidP="006368D2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6368D2">
        <w:rPr>
          <w:iCs/>
          <w:color w:val="000000"/>
          <w:sz w:val="28"/>
          <w:szCs w:val="28"/>
        </w:rPr>
        <w:t> </w:t>
      </w:r>
      <w:r w:rsidR="008645DB" w:rsidRPr="006368D2">
        <w:rPr>
          <w:iCs/>
          <w:color w:val="000000"/>
          <w:sz w:val="28"/>
          <w:szCs w:val="28"/>
        </w:rPr>
        <w:t xml:space="preserve">Однако нельзя не брать во внимание, что для реализации воспитательных задач организуется предметно-пространственная среда, которая коррелируется с Развивающей предметно-пространственной средой из ООП </w:t>
      </w:r>
      <w:proofErr w:type="gramStart"/>
      <w:r w:rsidR="008645DB" w:rsidRPr="006368D2">
        <w:rPr>
          <w:iCs/>
          <w:color w:val="000000"/>
          <w:sz w:val="28"/>
          <w:szCs w:val="28"/>
        </w:rPr>
        <w:t>ДО</w:t>
      </w:r>
      <w:proofErr w:type="gramEnd"/>
      <w:r w:rsidR="008645DB" w:rsidRPr="006368D2">
        <w:rPr>
          <w:iCs/>
          <w:color w:val="000000"/>
          <w:sz w:val="28"/>
          <w:szCs w:val="28"/>
        </w:rPr>
        <w:t xml:space="preserve">, но имеет </w:t>
      </w:r>
      <w:proofErr w:type="gramStart"/>
      <w:r w:rsidR="008645DB" w:rsidRPr="006368D2">
        <w:rPr>
          <w:iCs/>
          <w:color w:val="000000"/>
          <w:sz w:val="28"/>
          <w:szCs w:val="28"/>
        </w:rPr>
        <w:t>некоторую</w:t>
      </w:r>
      <w:proofErr w:type="gramEnd"/>
      <w:r w:rsidR="008645DB" w:rsidRPr="006368D2">
        <w:rPr>
          <w:iCs/>
          <w:color w:val="000000"/>
          <w:sz w:val="28"/>
          <w:szCs w:val="28"/>
        </w:rPr>
        <w:t xml:space="preserve"> свою специфику по направлениям воспитания, которая отражена в следующей таблице</w:t>
      </w:r>
    </w:p>
    <w:p w:rsidR="00794948" w:rsidRPr="006368D2" w:rsidRDefault="00794948" w:rsidP="006368D2">
      <w:pPr>
        <w:ind w:left="600"/>
        <w:contextualSpacing/>
        <w:rPr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175"/>
        <w:gridCol w:w="4794"/>
      </w:tblGrid>
      <w:tr w:rsidR="00794948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794948" w:rsidRPr="006368D2" w:rsidRDefault="00794948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 xml:space="preserve">Направления </w:t>
            </w:r>
            <w:r w:rsidR="00F51DA2" w:rsidRPr="006368D2">
              <w:rPr>
                <w:b/>
                <w:sz w:val="28"/>
                <w:szCs w:val="28"/>
              </w:rPr>
              <w:t xml:space="preserve">воспитательной </w:t>
            </w:r>
            <w:r w:rsidRPr="006368D2">
              <w:rPr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75" w:type="dxa"/>
            <w:shd w:val="clear" w:color="auto" w:fill="auto"/>
          </w:tcPr>
          <w:p w:rsidR="00794948" w:rsidRPr="006368D2" w:rsidRDefault="00794948" w:rsidP="006368D2">
            <w:pPr>
              <w:tabs>
                <w:tab w:val="left" w:pos="285"/>
                <w:tab w:val="center" w:pos="1239"/>
              </w:tabs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lastRenderedPageBreak/>
              <w:t>Вид помещений</w:t>
            </w:r>
          </w:p>
        </w:tc>
        <w:tc>
          <w:tcPr>
            <w:tcW w:w="4794" w:type="dxa"/>
            <w:shd w:val="clear" w:color="auto" w:fill="auto"/>
          </w:tcPr>
          <w:p w:rsidR="00794948" w:rsidRPr="006368D2" w:rsidRDefault="00794948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Оснащение</w:t>
            </w:r>
          </w:p>
        </w:tc>
      </w:tr>
      <w:tr w:rsidR="00794948" w:rsidRPr="006368D2" w:rsidTr="00D50D6C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:rsidR="00794948" w:rsidRPr="006368D2" w:rsidRDefault="00794948" w:rsidP="006368D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F51DA2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F51DA2" w:rsidRPr="006368D2" w:rsidRDefault="008645DB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Познавательное </w:t>
            </w:r>
            <w:r w:rsidR="00B53458" w:rsidRPr="006368D2">
              <w:rPr>
                <w:sz w:val="28"/>
                <w:szCs w:val="28"/>
              </w:rPr>
              <w:t>направление воспитания</w:t>
            </w:r>
          </w:p>
          <w:p w:rsidR="00F50B63" w:rsidRPr="006368D2" w:rsidRDefault="00F50B63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(ценность знание)</w:t>
            </w:r>
          </w:p>
        </w:tc>
        <w:tc>
          <w:tcPr>
            <w:tcW w:w="2175" w:type="dxa"/>
            <w:shd w:val="clear" w:color="auto" w:fill="auto"/>
          </w:tcPr>
          <w:p w:rsidR="00F51DA2" w:rsidRPr="006368D2" w:rsidRDefault="00F51DA2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Г</w:t>
            </w:r>
            <w:r w:rsidR="002D53AF" w:rsidRPr="006368D2">
              <w:rPr>
                <w:sz w:val="28"/>
                <w:szCs w:val="28"/>
              </w:rPr>
              <w:t>рупповые</w:t>
            </w:r>
            <w:r w:rsidRPr="006368D2">
              <w:rPr>
                <w:sz w:val="28"/>
                <w:szCs w:val="28"/>
              </w:rPr>
              <w:t xml:space="preserve"> </w:t>
            </w:r>
            <w:r w:rsidR="002D53AF" w:rsidRPr="006368D2">
              <w:rPr>
                <w:sz w:val="28"/>
                <w:szCs w:val="28"/>
              </w:rPr>
              <w:t>помещения</w:t>
            </w:r>
            <w:r w:rsidRPr="006368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4" w:type="dxa"/>
            <w:shd w:val="clear" w:color="auto" w:fill="auto"/>
          </w:tcPr>
          <w:p w:rsidR="00F51DA2" w:rsidRPr="006368D2" w:rsidRDefault="00F51DA2" w:rsidP="006368D2">
            <w:pPr>
              <w:numPr>
                <w:ilvl w:val="0"/>
                <w:numId w:val="4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Объекты для исследования в действии (наборы для опытов с водой, воздухом, магнитами, песком);</w:t>
            </w:r>
          </w:p>
          <w:p w:rsidR="00F51DA2" w:rsidRPr="006368D2" w:rsidRDefault="00F51DA2" w:rsidP="006368D2">
            <w:pPr>
              <w:numPr>
                <w:ilvl w:val="0"/>
                <w:numId w:val="4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Образно-символический материал (</w:t>
            </w:r>
            <w:r w:rsidR="009D118B" w:rsidRPr="006368D2">
              <w:rPr>
                <w:sz w:val="28"/>
                <w:szCs w:val="28"/>
              </w:rPr>
              <w:t xml:space="preserve">карты, </w:t>
            </w:r>
            <w:proofErr w:type="gramStart"/>
            <w:r w:rsidR="009B46D0" w:rsidRPr="006368D2">
              <w:rPr>
                <w:sz w:val="28"/>
                <w:szCs w:val="28"/>
                <w:lang w:val="en-US"/>
              </w:rPr>
              <w:t>b</w:t>
            </w:r>
            <w:proofErr w:type="spellStart"/>
            <w:proofErr w:type="gramEnd"/>
            <w:r w:rsidR="009D118B" w:rsidRPr="006368D2">
              <w:rPr>
                <w:sz w:val="28"/>
                <w:szCs w:val="28"/>
              </w:rPr>
              <w:t>ллюстрации</w:t>
            </w:r>
            <w:proofErr w:type="spellEnd"/>
            <w:r w:rsidR="009D118B" w:rsidRPr="006368D2">
              <w:rPr>
                <w:sz w:val="28"/>
                <w:szCs w:val="28"/>
              </w:rPr>
              <w:t xml:space="preserve"> и фото России, Краснодарского края, </w:t>
            </w:r>
            <w:r w:rsidRPr="006368D2">
              <w:rPr>
                <w:sz w:val="28"/>
                <w:szCs w:val="28"/>
              </w:rPr>
              <w:t>наборы картинок, природы, глобус);</w:t>
            </w:r>
          </w:p>
          <w:p w:rsidR="00F51DA2" w:rsidRPr="006368D2" w:rsidRDefault="00F51DA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Развива</w:t>
            </w:r>
            <w:r w:rsidR="000D485A" w:rsidRPr="006368D2">
              <w:rPr>
                <w:sz w:val="28"/>
                <w:szCs w:val="28"/>
              </w:rPr>
              <w:t>ющие современные игры</w:t>
            </w:r>
            <w:r w:rsidRPr="006368D2">
              <w:rPr>
                <w:sz w:val="28"/>
                <w:szCs w:val="28"/>
              </w:rPr>
              <w:t xml:space="preserve"> на развитие – мышления, внимания, памяти, воображения (весы, часы, </w:t>
            </w:r>
            <w:r w:rsidR="009D118B" w:rsidRPr="006368D2">
              <w:rPr>
                <w:rStyle w:val="13"/>
                <w:rFonts w:eastAsia="Arial Unicode MS"/>
                <w:sz w:val="28"/>
                <w:szCs w:val="28"/>
              </w:rPr>
              <w:t>пружинки</w:t>
            </w:r>
            <w:r w:rsidR="009D118B" w:rsidRPr="006368D2">
              <w:rPr>
                <w:rStyle w:val="13"/>
                <w:rFonts w:eastAsia="Calibri"/>
                <w:b/>
                <w:sz w:val="28"/>
                <w:szCs w:val="28"/>
              </w:rPr>
              <w:t xml:space="preserve">, </w:t>
            </w:r>
            <w:r w:rsidRPr="006368D2">
              <w:rPr>
                <w:sz w:val="28"/>
                <w:szCs w:val="28"/>
              </w:rPr>
              <w:t xml:space="preserve">свойства магнитов, свойства воды и </w:t>
            </w:r>
            <w:proofErr w:type="spellStart"/>
            <w:proofErr w:type="gramStart"/>
            <w:r w:rsidRPr="006368D2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6368D2">
              <w:rPr>
                <w:sz w:val="28"/>
                <w:szCs w:val="28"/>
              </w:rPr>
              <w:t>).</w:t>
            </w:r>
          </w:p>
          <w:p w:rsidR="00F51DA2" w:rsidRPr="006368D2" w:rsidRDefault="00F51DA2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1F178B" w:rsidRPr="006368D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8D2">
              <w:rPr>
                <w:color w:val="000000"/>
                <w:sz w:val="28"/>
                <w:szCs w:val="28"/>
                <w:lang w:eastAsia="ru-RU"/>
              </w:rPr>
              <w:t xml:space="preserve">Настенные панели серии «Безопасность» </w:t>
            </w:r>
          </w:p>
          <w:p w:rsidR="00F50B63" w:rsidRPr="006368D2" w:rsidRDefault="00F51DA2" w:rsidP="006368D2">
            <w:pPr>
              <w:ind w:left="33"/>
              <w:jc w:val="both"/>
              <w:rPr>
                <w:sz w:val="28"/>
                <w:szCs w:val="28"/>
              </w:rPr>
            </w:pPr>
            <w:r w:rsidRPr="006368D2">
              <w:rPr>
                <w:color w:val="000000"/>
                <w:sz w:val="28"/>
                <w:szCs w:val="28"/>
                <w:lang w:eastAsia="ru-RU"/>
              </w:rPr>
              <w:t xml:space="preserve">-Комплект оборудования </w:t>
            </w:r>
            <w:proofErr w:type="gramStart"/>
            <w:r w:rsidRPr="006368D2">
              <w:rPr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368D2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F50B63" w:rsidRPr="006368D2">
              <w:rPr>
                <w:sz w:val="28"/>
                <w:szCs w:val="28"/>
              </w:rPr>
              <w:t>Нормативно-знаковый</w:t>
            </w:r>
            <w:proofErr w:type="gramEnd"/>
            <w:r w:rsidR="00F50B63" w:rsidRPr="006368D2">
              <w:rPr>
                <w:sz w:val="28"/>
                <w:szCs w:val="28"/>
              </w:rPr>
              <w:t xml:space="preserve"> материал (календарь, карточки, набор геометрических кубиков  для счета, и для конструирования);</w:t>
            </w:r>
          </w:p>
          <w:p w:rsidR="00F50B63" w:rsidRPr="006368D2" w:rsidRDefault="00F50B63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головоломки, лабиринты </w:t>
            </w:r>
          </w:p>
          <w:p w:rsidR="00F50B63" w:rsidRPr="006368D2" w:rsidRDefault="00F50B63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Коллекции;</w:t>
            </w:r>
          </w:p>
          <w:p w:rsidR="00F50B63" w:rsidRPr="006368D2" w:rsidRDefault="00F50B63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Настольно-печатные игры;</w:t>
            </w:r>
          </w:p>
          <w:p w:rsidR="00F50B63" w:rsidRPr="006368D2" w:rsidRDefault="00F50B63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ЭОР по разным темам;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природный материал (песок, вода, глина, камушки, ракушки, минералы, земля, семена, листья и др.)</w:t>
            </w:r>
            <w:proofErr w:type="gramEnd"/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сыпучие продукты (горох, манка, гречка, рис, бобы и т.д.)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пищевые красители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емкости разной вместимости, ложки, лопатки, палочки, воронки, сито, </w:t>
            </w:r>
            <w:r w:rsidRPr="006368D2">
              <w:rPr>
                <w:rStyle w:val="13"/>
                <w:rFonts w:eastAsia="Arial Unicode MS"/>
                <w:sz w:val="28"/>
                <w:szCs w:val="28"/>
              </w:rPr>
              <w:t>мензурки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микроскоп, лупы, цветные и прозрачные стекла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игрушки - волчки по-разному окрашенные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  <w:sz w:val="28"/>
                <w:szCs w:val="28"/>
              </w:rPr>
            </w:pPr>
            <w:r w:rsidRPr="006368D2">
              <w:rPr>
                <w:rStyle w:val="13"/>
                <w:rFonts w:eastAsia="Arial Unicode MS"/>
                <w:sz w:val="28"/>
                <w:szCs w:val="28"/>
              </w:rPr>
              <w:t>технические устройства и игрушки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  <w:sz w:val="28"/>
                <w:szCs w:val="28"/>
              </w:rPr>
            </w:pPr>
            <w:r w:rsidRPr="006368D2">
              <w:rPr>
                <w:rStyle w:val="13"/>
                <w:rFonts w:eastAsia="Arial Unicode MS"/>
                <w:sz w:val="28"/>
                <w:szCs w:val="28"/>
              </w:rPr>
              <w:t>магнитные плакаты природного сообщества: водоема, леса, луга, поля, приусадебного участка, птицы зимой</w:t>
            </w:r>
          </w:p>
          <w:p w:rsidR="00237A72" w:rsidRPr="006368D2" w:rsidRDefault="00237A72" w:rsidP="006368D2">
            <w:pPr>
              <w:numPr>
                <w:ilvl w:val="0"/>
                <w:numId w:val="52"/>
              </w:numPr>
              <w:tabs>
                <w:tab w:val="clear" w:pos="785"/>
                <w:tab w:val="num" w:pos="350"/>
              </w:tabs>
              <w:suppressAutoHyphens w:val="0"/>
              <w:ind w:left="0" w:firstLine="0"/>
              <w:jc w:val="both"/>
              <w:rPr>
                <w:rStyle w:val="13"/>
                <w:rFonts w:eastAsia="Calibri"/>
                <w:b/>
                <w:sz w:val="28"/>
                <w:szCs w:val="28"/>
              </w:rPr>
            </w:pPr>
            <w:r w:rsidRPr="006368D2">
              <w:rPr>
                <w:rStyle w:val="13"/>
                <w:rFonts w:eastAsia="Arial Unicode MS"/>
                <w:sz w:val="28"/>
                <w:szCs w:val="28"/>
              </w:rPr>
              <w:t xml:space="preserve">панели игровой стены: подсолнух, </w:t>
            </w:r>
            <w:r w:rsidRPr="006368D2">
              <w:rPr>
                <w:rStyle w:val="13"/>
                <w:rFonts w:eastAsia="Arial Unicode MS"/>
                <w:sz w:val="28"/>
                <w:szCs w:val="28"/>
              </w:rPr>
              <w:lastRenderedPageBreak/>
              <w:t>луг,</w:t>
            </w:r>
          </w:p>
          <w:p w:rsidR="00F51DA2" w:rsidRPr="006368D2" w:rsidRDefault="00237A72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энциклопедии, </w:t>
            </w:r>
            <w:r w:rsidRPr="006368D2">
              <w:rPr>
                <w:rStyle w:val="13"/>
                <w:rFonts w:eastAsia="Arial Unicode MS"/>
                <w:sz w:val="28"/>
                <w:szCs w:val="28"/>
              </w:rPr>
              <w:t>иллюстрированные издания о животном и растительном мире планеты, о жизни людей разных стран.</w:t>
            </w:r>
          </w:p>
        </w:tc>
      </w:tr>
      <w:tr w:rsidR="00794948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794948" w:rsidRPr="006368D2" w:rsidRDefault="000A21C8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 xml:space="preserve">Патриотическое </w:t>
            </w:r>
            <w:r w:rsidR="00E617DB" w:rsidRPr="006368D2">
              <w:rPr>
                <w:sz w:val="28"/>
                <w:szCs w:val="28"/>
              </w:rPr>
              <w:t xml:space="preserve">направление </w:t>
            </w:r>
            <w:r w:rsidR="00B53458" w:rsidRPr="006368D2">
              <w:rPr>
                <w:sz w:val="28"/>
                <w:szCs w:val="28"/>
              </w:rPr>
              <w:t>воспитания</w:t>
            </w:r>
            <w:r w:rsidRPr="006368D2">
              <w:rPr>
                <w:sz w:val="28"/>
                <w:szCs w:val="28"/>
              </w:rPr>
              <w:t xml:space="preserve"> </w:t>
            </w:r>
          </w:p>
          <w:p w:rsidR="00B53458" w:rsidRPr="006368D2" w:rsidRDefault="00B65CEE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Ценности  Родина  и  природа  </w:t>
            </w:r>
          </w:p>
        </w:tc>
        <w:tc>
          <w:tcPr>
            <w:tcW w:w="2175" w:type="dxa"/>
            <w:shd w:val="clear" w:color="auto" w:fill="auto"/>
          </w:tcPr>
          <w:p w:rsidR="00794948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Холл дошкольной организации</w:t>
            </w: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Групповые ячейки</w:t>
            </w: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</w:p>
          <w:p w:rsidR="002D53AF" w:rsidRPr="006368D2" w:rsidRDefault="002D53AF" w:rsidP="006368D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  <w:p w:rsidR="002D53AF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Групповые помещения</w:t>
            </w:r>
          </w:p>
          <w:p w:rsidR="002D53AF" w:rsidRPr="006368D2" w:rsidRDefault="002D53AF" w:rsidP="0063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shd w:val="clear" w:color="auto" w:fill="auto"/>
          </w:tcPr>
          <w:p w:rsidR="000A21C8" w:rsidRPr="006368D2" w:rsidRDefault="000A21C8" w:rsidP="006368D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 xml:space="preserve">Патриотический </w:t>
            </w:r>
            <w:r w:rsidR="002D53AF" w:rsidRPr="006368D2">
              <w:rPr>
                <w:i/>
                <w:sz w:val="28"/>
                <w:szCs w:val="28"/>
              </w:rPr>
              <w:t>стенд</w:t>
            </w:r>
            <w:r w:rsidRPr="006368D2">
              <w:rPr>
                <w:i/>
                <w:sz w:val="28"/>
                <w:szCs w:val="28"/>
              </w:rPr>
              <w:t xml:space="preserve"> «Моя Родина – Россия»</w:t>
            </w:r>
          </w:p>
          <w:p w:rsidR="002D53AF" w:rsidRPr="006368D2" w:rsidRDefault="000A21C8" w:rsidP="006368D2">
            <w:pPr>
              <w:numPr>
                <w:ilvl w:val="0"/>
                <w:numId w:val="46"/>
              </w:numPr>
              <w:ind w:left="175" w:hanging="142"/>
              <w:jc w:val="both"/>
              <w:rPr>
                <w:i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 Фотограф</w:t>
            </w:r>
            <w:r w:rsidR="002D53AF" w:rsidRPr="006368D2">
              <w:rPr>
                <w:sz w:val="28"/>
                <w:szCs w:val="28"/>
              </w:rPr>
              <w:t>ии: президента РФ, губернатора К</w:t>
            </w:r>
            <w:r w:rsidRPr="006368D2">
              <w:rPr>
                <w:sz w:val="28"/>
                <w:szCs w:val="28"/>
              </w:rPr>
              <w:t xml:space="preserve">раснодарского края, </w:t>
            </w:r>
            <w:r w:rsidR="00E617DB" w:rsidRPr="006368D2">
              <w:rPr>
                <w:sz w:val="28"/>
                <w:szCs w:val="28"/>
              </w:rPr>
              <w:t>флаги РФ и края.</w:t>
            </w:r>
            <w:r w:rsidRPr="006368D2">
              <w:rPr>
                <w:sz w:val="28"/>
                <w:szCs w:val="28"/>
              </w:rPr>
              <w:t xml:space="preserve"> </w:t>
            </w:r>
          </w:p>
          <w:p w:rsidR="002D53AF" w:rsidRPr="006368D2" w:rsidRDefault="002D53AF" w:rsidP="006368D2">
            <w:pPr>
              <w:ind w:left="33"/>
              <w:jc w:val="both"/>
              <w:rPr>
                <w:i/>
                <w:sz w:val="28"/>
                <w:szCs w:val="28"/>
              </w:rPr>
            </w:pPr>
          </w:p>
          <w:p w:rsidR="000A21C8" w:rsidRPr="006368D2" w:rsidRDefault="000A21C8" w:rsidP="006368D2">
            <w:pPr>
              <w:numPr>
                <w:ilvl w:val="0"/>
                <w:numId w:val="46"/>
              </w:numPr>
              <w:ind w:left="175" w:hanging="142"/>
              <w:jc w:val="both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>Уголок «Земля – наш дом родной»</w:t>
            </w:r>
          </w:p>
          <w:p w:rsidR="000A21C8" w:rsidRPr="006368D2" w:rsidRDefault="000A21C8" w:rsidP="00636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Настенный календарь. Календарь с приметами, временами года, оформлен народный календарь для привития любви к народному творчеству.</w:t>
            </w:r>
          </w:p>
          <w:p w:rsidR="000A21C8" w:rsidRPr="006368D2" w:rsidRDefault="000A21C8" w:rsidP="00636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Экспонаты, игры народов, наборы открыток, иллюстраций, композиций, «Моя будущая профессия», разнообразные предмет</w:t>
            </w:r>
            <w:r w:rsidR="008D2993" w:rsidRPr="006368D2">
              <w:rPr>
                <w:sz w:val="28"/>
                <w:szCs w:val="28"/>
              </w:rPr>
              <w:t>ы быта: посуда, одежда.</w:t>
            </w:r>
            <w:proofErr w:type="gramEnd"/>
            <w:r w:rsidR="00B53458" w:rsidRPr="006368D2">
              <w:rPr>
                <w:sz w:val="28"/>
                <w:szCs w:val="28"/>
              </w:rPr>
              <w:t xml:space="preserve"> Героями малой родины,  </w:t>
            </w:r>
          </w:p>
          <w:p w:rsidR="002D53AF" w:rsidRPr="006368D2" w:rsidRDefault="002D53AF" w:rsidP="006368D2">
            <w:pPr>
              <w:jc w:val="both"/>
              <w:rPr>
                <w:i/>
                <w:sz w:val="28"/>
                <w:szCs w:val="28"/>
              </w:rPr>
            </w:pPr>
          </w:p>
          <w:p w:rsidR="008D2993" w:rsidRPr="006368D2" w:rsidRDefault="008D2993" w:rsidP="006368D2">
            <w:pPr>
              <w:jc w:val="both"/>
              <w:rPr>
                <w:i/>
                <w:sz w:val="28"/>
                <w:szCs w:val="28"/>
              </w:rPr>
            </w:pPr>
            <w:r w:rsidRPr="006368D2">
              <w:rPr>
                <w:i/>
                <w:sz w:val="28"/>
                <w:szCs w:val="28"/>
              </w:rPr>
              <w:t xml:space="preserve">Оборудование для сюжетно-ролевых игр: 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куклы «мальчик» и «девочка»</w:t>
            </w:r>
            <w:r w:rsidR="004161D3" w:rsidRPr="006368D2">
              <w:rPr>
                <w:sz w:val="28"/>
                <w:szCs w:val="28"/>
              </w:rPr>
              <w:t xml:space="preserve"> в национальных костюмах,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куклы разных рас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куклы в одежде представителей разных профессий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комплекты одежды для кукол по сезонам, комплекты постельного белья, кукольная мебель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</w:t>
            </w:r>
            <w:r w:rsidR="004161D3" w:rsidRPr="006368D2">
              <w:rPr>
                <w:sz w:val="28"/>
                <w:szCs w:val="28"/>
              </w:rPr>
              <w:t>абор для кухни, спальни, больницы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набор парикмахерской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магазин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коляски для кукол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атрибуты для 5-6 игр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предметы – заместители</w:t>
            </w:r>
          </w:p>
          <w:p w:rsidR="008D2993" w:rsidRPr="006368D2" w:rsidRDefault="008D2993" w:rsidP="006368D2">
            <w:pPr>
              <w:numPr>
                <w:ilvl w:val="0"/>
                <w:numId w:val="51"/>
              </w:numPr>
              <w:suppressAutoHyphens w:val="0"/>
              <w:ind w:left="0" w:hanging="283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атрибуты для ряженья</w:t>
            </w:r>
          </w:p>
          <w:p w:rsidR="00794948" w:rsidRPr="006368D2" w:rsidRDefault="004161D3" w:rsidP="006368D2">
            <w:pPr>
              <w:ind w:right="121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поли</w:t>
            </w:r>
            <w:r w:rsidRPr="006368D2">
              <w:rPr>
                <w:sz w:val="28"/>
                <w:szCs w:val="28"/>
              </w:rPr>
              <w:softHyphen/>
              <w:t>функциональный материал, предусматривающий вариативность ис</w:t>
            </w:r>
            <w:r w:rsidRPr="006368D2">
              <w:rPr>
                <w:sz w:val="28"/>
                <w:szCs w:val="28"/>
              </w:rPr>
              <w:softHyphen/>
              <w:t xml:space="preserve">пользования с учетом разнообразных детских замыслов </w:t>
            </w:r>
            <w:r w:rsidRPr="006368D2">
              <w:rPr>
                <w:sz w:val="28"/>
                <w:szCs w:val="28"/>
              </w:rPr>
              <w:lastRenderedPageBreak/>
              <w:t>(строительные наборы, коробки, диванные подушки, набивные модули).</w:t>
            </w:r>
          </w:p>
        </w:tc>
      </w:tr>
      <w:tr w:rsidR="00794948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B53458" w:rsidRPr="006368D2" w:rsidRDefault="00B53458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 xml:space="preserve">Социальное направление воспитания </w:t>
            </w:r>
          </w:p>
          <w:p w:rsidR="00B53458" w:rsidRPr="006368D2" w:rsidRDefault="00B53458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(ценности семья,  дружба,  человек  и  сотрудничество)</w:t>
            </w:r>
          </w:p>
          <w:p w:rsidR="00794948" w:rsidRPr="006368D2" w:rsidRDefault="00794948" w:rsidP="0063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794948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Групповые помещения</w:t>
            </w:r>
          </w:p>
        </w:tc>
        <w:tc>
          <w:tcPr>
            <w:tcW w:w="4794" w:type="dxa"/>
            <w:shd w:val="clear" w:color="auto" w:fill="auto"/>
          </w:tcPr>
          <w:p w:rsidR="00B53458" w:rsidRPr="006368D2" w:rsidRDefault="00B53458" w:rsidP="006368D2">
            <w:pPr>
              <w:ind w:left="175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Атрибуты для сюжетно-ролевых игр (в семью, в команду и т. п.), </w:t>
            </w:r>
          </w:p>
          <w:p w:rsidR="00284522" w:rsidRPr="006368D2" w:rsidRDefault="00284522" w:rsidP="006368D2">
            <w:pPr>
              <w:ind w:left="175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</w:t>
            </w:r>
            <w:r w:rsidR="00B53458" w:rsidRPr="006368D2">
              <w:rPr>
                <w:sz w:val="28"/>
                <w:szCs w:val="28"/>
              </w:rPr>
              <w:t xml:space="preserve">гр с правилами, </w:t>
            </w:r>
          </w:p>
          <w:p w:rsidR="00284522" w:rsidRPr="006368D2" w:rsidRDefault="00284522" w:rsidP="006368D2">
            <w:pPr>
              <w:ind w:left="175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традиционных народных игр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Атрибуты для сюжетно-ролевых игр “Семья”, Супермаркет, “Доктор”, “Парикмахерская”, «Мастерская» «Набор инструментов», «Железная дорога», «Хозяюшка» и т.д.</w:t>
            </w:r>
            <w:proofErr w:type="gramEnd"/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 xml:space="preserve">Уголок </w:t>
            </w:r>
            <w:proofErr w:type="spellStart"/>
            <w:r w:rsidR="00284522" w:rsidRPr="006368D2">
              <w:rPr>
                <w:sz w:val="28"/>
                <w:szCs w:val="28"/>
              </w:rPr>
              <w:t>ряжения</w:t>
            </w:r>
            <w:proofErr w:type="spellEnd"/>
            <w:r w:rsidR="00284522" w:rsidRPr="006368D2">
              <w:rPr>
                <w:sz w:val="28"/>
                <w:szCs w:val="28"/>
              </w:rPr>
              <w:t>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Игрушки-персонажи и ролевые атрибуты;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 xml:space="preserve">Настольные игры соответствующей тематики; 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ЭОР соответствующей тематики (наглядный материал по семейной тематике и др</w:t>
            </w:r>
            <w:r w:rsidRPr="006368D2">
              <w:rPr>
                <w:sz w:val="28"/>
                <w:szCs w:val="28"/>
              </w:rPr>
              <w:t>.</w:t>
            </w:r>
            <w:r w:rsidR="00284522" w:rsidRPr="006368D2">
              <w:rPr>
                <w:sz w:val="28"/>
                <w:szCs w:val="28"/>
              </w:rPr>
              <w:t>)</w:t>
            </w:r>
          </w:p>
          <w:p w:rsidR="00794948" w:rsidRPr="006368D2" w:rsidRDefault="00B53458" w:rsidP="006368D2">
            <w:pPr>
              <w:ind w:left="175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 Коллекции иллюстраций о  мире  профессий  взрослых,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 xml:space="preserve">Художественная литература для чтения детям 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игрушки – предметы оперирования;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маркеры игрового пространства (детская, кукольная мебель, предметы быта);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полифункциональные материалы и игровые наборы;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строительный материал;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конструкторы;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284522" w:rsidRPr="006368D2">
              <w:rPr>
                <w:sz w:val="28"/>
                <w:szCs w:val="28"/>
              </w:rPr>
              <w:t>материалы, учитывающие гендерные особенности детей.</w:t>
            </w:r>
          </w:p>
          <w:p w:rsidR="00B65CEE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B65CEE" w:rsidRPr="006368D2">
              <w:rPr>
                <w:sz w:val="28"/>
                <w:szCs w:val="28"/>
              </w:rPr>
              <w:t>Строительный материал;</w:t>
            </w:r>
          </w:p>
          <w:p w:rsidR="00B65CEE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B65CEE" w:rsidRPr="006368D2">
              <w:rPr>
                <w:sz w:val="28"/>
                <w:szCs w:val="28"/>
              </w:rPr>
              <w:t>Конструкторы напольные;</w:t>
            </w:r>
          </w:p>
          <w:p w:rsidR="00B65CEE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B65CEE" w:rsidRPr="006368D2">
              <w:rPr>
                <w:sz w:val="28"/>
                <w:szCs w:val="28"/>
              </w:rPr>
              <w:t>Детали конструктора настольного;</w:t>
            </w:r>
          </w:p>
          <w:p w:rsidR="00284522" w:rsidRPr="006368D2" w:rsidRDefault="002D53A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B65CEE" w:rsidRPr="006368D2">
              <w:rPr>
                <w:sz w:val="28"/>
                <w:szCs w:val="28"/>
              </w:rPr>
              <w:t>Плоскостные конструкторы;</w:t>
            </w:r>
          </w:p>
        </w:tc>
      </w:tr>
      <w:tr w:rsidR="00EC3307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EC3307" w:rsidRPr="006368D2" w:rsidRDefault="00EC3307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Физическое и оздоровительное направление воспитания </w:t>
            </w:r>
          </w:p>
          <w:p w:rsidR="00EC3307" w:rsidRPr="006368D2" w:rsidRDefault="00EC3307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Ценность – здоровье.</w:t>
            </w:r>
          </w:p>
        </w:tc>
        <w:tc>
          <w:tcPr>
            <w:tcW w:w="2175" w:type="dxa"/>
            <w:shd w:val="clear" w:color="auto" w:fill="auto"/>
          </w:tcPr>
          <w:p w:rsidR="00EC3307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 xml:space="preserve">Музыкальный, </w:t>
            </w:r>
            <w:r w:rsidR="00EC3307" w:rsidRPr="006368D2">
              <w:rPr>
                <w:b/>
                <w:sz w:val="28"/>
                <w:szCs w:val="28"/>
              </w:rPr>
              <w:t>спортивный зал</w:t>
            </w:r>
            <w:r w:rsidRPr="006368D2">
              <w:rPr>
                <w:b/>
                <w:sz w:val="28"/>
                <w:szCs w:val="28"/>
              </w:rPr>
              <w:t>ы</w:t>
            </w:r>
            <w:r w:rsidR="00EC3307" w:rsidRPr="006368D2">
              <w:rPr>
                <w:b/>
                <w:sz w:val="28"/>
                <w:szCs w:val="28"/>
              </w:rPr>
              <w:t>,</w:t>
            </w:r>
          </w:p>
          <w:p w:rsidR="00EC3307" w:rsidRPr="006368D2" w:rsidRDefault="002D53AF" w:rsidP="006368D2">
            <w:pPr>
              <w:jc w:val="center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Групповые помещения, кабинет психолога</w:t>
            </w:r>
          </w:p>
          <w:p w:rsidR="00EC3307" w:rsidRPr="006368D2" w:rsidRDefault="00EC3307" w:rsidP="0063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shd w:val="clear" w:color="auto" w:fill="auto"/>
          </w:tcPr>
          <w:p w:rsidR="00EC3307" w:rsidRPr="006368D2" w:rsidRDefault="00EC3307" w:rsidP="006368D2">
            <w:pPr>
              <w:pStyle w:val="af3"/>
              <w:spacing w:after="0" w:line="240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модули, спортивный инвентарь, дорожки для коррекции плоскостопия, атрибуты для спортивных и подвижных игр. </w:t>
            </w:r>
            <w:proofErr w:type="spellStart"/>
            <w:r w:rsidRPr="006368D2">
              <w:rPr>
                <w:sz w:val="28"/>
                <w:szCs w:val="28"/>
              </w:rPr>
              <w:t>Массажеры</w:t>
            </w:r>
            <w:proofErr w:type="spellEnd"/>
            <w:r w:rsidRPr="006368D2">
              <w:rPr>
                <w:sz w:val="28"/>
                <w:szCs w:val="28"/>
              </w:rPr>
              <w:t xml:space="preserve"> для стоп, коврики для профилактики плоскостопия, игрушки для реализации двигательной активности, схемы для </w:t>
            </w:r>
            <w:r w:rsidRPr="006368D2">
              <w:rPr>
                <w:sz w:val="28"/>
                <w:szCs w:val="28"/>
              </w:rPr>
              <w:lastRenderedPageBreak/>
              <w:t>профилактики зрения, схемы «Тропа безопасности» по профилактике безопасного поведения в быту и на улице, «Дорожная азбука» по ознакомлению детей с правилами дорожного движения.</w:t>
            </w:r>
          </w:p>
          <w:p w:rsidR="00C07E6C" w:rsidRPr="006368D2" w:rsidRDefault="005E436F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C07E6C" w:rsidRPr="006368D2">
              <w:rPr>
                <w:sz w:val="28"/>
                <w:szCs w:val="28"/>
              </w:rPr>
              <w:t>Картотека подвижных игр со словами и атрибутами;</w:t>
            </w:r>
          </w:p>
          <w:p w:rsidR="00EC3307" w:rsidRPr="006368D2" w:rsidRDefault="005E436F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proofErr w:type="spellStart"/>
            <w:r w:rsidR="00EC3307" w:rsidRPr="006368D2">
              <w:rPr>
                <w:sz w:val="28"/>
                <w:szCs w:val="28"/>
              </w:rPr>
              <w:t>Воспитательно</w:t>
            </w:r>
            <w:proofErr w:type="spellEnd"/>
            <w:r w:rsidR="00EC3307" w:rsidRPr="006368D2">
              <w:rPr>
                <w:sz w:val="28"/>
                <w:szCs w:val="28"/>
              </w:rPr>
              <w:t>-развивающее панно «правила дорожного движения» с комплектами тематических магнитов</w:t>
            </w:r>
          </w:p>
          <w:p w:rsidR="005E436F" w:rsidRPr="006368D2" w:rsidRDefault="00EC3307" w:rsidP="006368D2">
            <w:pPr>
              <w:pStyle w:val="af3"/>
              <w:spacing w:after="0" w:line="240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Для двигательной активности: </w:t>
            </w:r>
            <w:r w:rsidR="005E436F" w:rsidRPr="006368D2">
              <w:rPr>
                <w:sz w:val="28"/>
                <w:szCs w:val="28"/>
              </w:rPr>
              <w:t>ажурные сфера – мячи.</w:t>
            </w:r>
          </w:p>
          <w:p w:rsidR="00EC3307" w:rsidRPr="006368D2" w:rsidRDefault="005E436F" w:rsidP="006368D2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Р</w:t>
            </w:r>
            <w:r w:rsidR="00EC3307" w:rsidRPr="006368D2">
              <w:rPr>
                <w:sz w:val="28"/>
                <w:szCs w:val="28"/>
              </w:rPr>
              <w:t>азвивающие и настольно – печатные игры</w:t>
            </w:r>
            <w:r w:rsidRPr="006368D2">
              <w:rPr>
                <w:sz w:val="28"/>
                <w:szCs w:val="28"/>
              </w:rPr>
              <w:t xml:space="preserve">, </w:t>
            </w:r>
            <w:r w:rsidR="00EC3307" w:rsidRPr="006368D2">
              <w:rPr>
                <w:sz w:val="28"/>
                <w:szCs w:val="28"/>
              </w:rPr>
              <w:t>игрушки</w:t>
            </w:r>
          </w:p>
          <w:p w:rsidR="00EC3307" w:rsidRPr="006368D2" w:rsidRDefault="00EC3307" w:rsidP="006368D2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картотека психологических тренингов</w:t>
            </w:r>
          </w:p>
          <w:p w:rsidR="00EC3307" w:rsidRPr="006368D2" w:rsidRDefault="00EC3307" w:rsidP="006368D2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картотека релаксационных упражнений</w:t>
            </w:r>
          </w:p>
          <w:p w:rsidR="00EC3307" w:rsidRPr="006368D2" w:rsidRDefault="00EC3307" w:rsidP="006368D2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магнитофон с аудиозаписями</w:t>
            </w:r>
          </w:p>
          <w:p w:rsidR="00EC3307" w:rsidRPr="006368D2" w:rsidRDefault="00EC3307" w:rsidP="006368D2">
            <w:pPr>
              <w:numPr>
                <w:ilvl w:val="0"/>
                <w:numId w:val="53"/>
              </w:numPr>
              <w:suppressAutoHyphens w:val="0"/>
              <w:ind w:left="0" w:hanging="283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детские диванчики.</w:t>
            </w:r>
          </w:p>
          <w:p w:rsidR="00EC3307" w:rsidRPr="006368D2" w:rsidRDefault="00EC3307" w:rsidP="006368D2">
            <w:pPr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Сухой бассейн</w:t>
            </w:r>
          </w:p>
          <w:p w:rsidR="00EC3307" w:rsidRPr="006368D2" w:rsidRDefault="005E436F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68D2">
              <w:rPr>
                <w:sz w:val="28"/>
                <w:szCs w:val="28"/>
              </w:rPr>
              <w:t xml:space="preserve">- </w:t>
            </w:r>
            <w:r w:rsidR="00EC3307" w:rsidRPr="006368D2">
              <w:rPr>
                <w:sz w:val="28"/>
                <w:szCs w:val="28"/>
              </w:rPr>
              <w:t>Проведение праздничных, значимых событий, театрализованных постановок (в рамках этико-эстетического воспитания и взаимодействия с семьей</w:t>
            </w:r>
            <w:proofErr w:type="gramEnd"/>
          </w:p>
          <w:p w:rsidR="00EC3307" w:rsidRPr="006368D2" w:rsidRDefault="005E436F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EC3307" w:rsidRPr="006368D2">
              <w:rPr>
                <w:sz w:val="28"/>
                <w:szCs w:val="28"/>
              </w:rPr>
              <w:t>Демонстрация серии фильмов воспитанникам</w:t>
            </w:r>
          </w:p>
          <w:p w:rsidR="00EC3307" w:rsidRPr="006368D2" w:rsidRDefault="005E436F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t xml:space="preserve">- </w:t>
            </w:r>
            <w:r w:rsidR="00EC3307" w:rsidRPr="006368D2">
              <w:rPr>
                <w:sz w:val="28"/>
                <w:szCs w:val="28"/>
              </w:rPr>
              <w:t>Спортивно-игровой комплекс</w:t>
            </w:r>
          </w:p>
        </w:tc>
      </w:tr>
      <w:tr w:rsidR="00EC3307" w:rsidRPr="006368D2" w:rsidTr="00237A72">
        <w:trPr>
          <w:trHeight w:val="144"/>
        </w:trPr>
        <w:tc>
          <w:tcPr>
            <w:tcW w:w="2953" w:type="dxa"/>
            <w:shd w:val="clear" w:color="auto" w:fill="auto"/>
          </w:tcPr>
          <w:p w:rsidR="00EC3307" w:rsidRPr="006368D2" w:rsidRDefault="00EC3307" w:rsidP="006368D2">
            <w:pPr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 xml:space="preserve">Трудовое направление воспитания </w:t>
            </w:r>
          </w:p>
          <w:p w:rsidR="00EC3307" w:rsidRPr="006368D2" w:rsidRDefault="00EC3307" w:rsidP="006368D2">
            <w:pPr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Ценность – труд.</w:t>
            </w:r>
          </w:p>
        </w:tc>
        <w:tc>
          <w:tcPr>
            <w:tcW w:w="2175" w:type="dxa"/>
            <w:shd w:val="clear" w:color="auto" w:fill="auto"/>
          </w:tcPr>
          <w:p w:rsidR="00EC3307" w:rsidRPr="006368D2" w:rsidRDefault="00EC3307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Развивающее пространство детского сада и участка </w:t>
            </w:r>
          </w:p>
          <w:p w:rsidR="00EC3307" w:rsidRPr="006368D2" w:rsidRDefault="00EC3307" w:rsidP="0063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shd w:val="clear" w:color="auto" w:fill="auto"/>
          </w:tcPr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Игрушки-предметы оперирования;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Маркеры игрового пространства (детская, кукольная мебель, предметы быта);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Полифункциональные материалы;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Атрибуты для сюжетно-ролевых игр “Семья”, “Магазин”, “Больница”, “Ателье” «</w:t>
            </w:r>
            <w:proofErr w:type="spellStart"/>
            <w:r w:rsidRPr="006368D2">
              <w:rPr>
                <w:sz w:val="28"/>
                <w:szCs w:val="28"/>
              </w:rPr>
              <w:t>Супермарке</w:t>
            </w:r>
            <w:proofErr w:type="spellEnd"/>
            <w:r w:rsidRPr="006368D2">
              <w:rPr>
                <w:sz w:val="28"/>
                <w:szCs w:val="28"/>
              </w:rPr>
              <w:t xml:space="preserve">» «Мастерская», «Хозяюшка» и др. </w:t>
            </w:r>
            <w:proofErr w:type="gramEnd"/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Настольно-печатные игры (лото “Профессии”, “Все профессии важны”);</w:t>
            </w:r>
          </w:p>
          <w:p w:rsidR="00234503" w:rsidRPr="006368D2" w:rsidRDefault="00234503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Энциклопедии профессий родителей воспитанников;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Материалы для аппликации, </w:t>
            </w:r>
            <w:r w:rsidRPr="006368D2">
              <w:rPr>
                <w:sz w:val="28"/>
                <w:szCs w:val="28"/>
              </w:rPr>
              <w:lastRenderedPageBreak/>
              <w:t xml:space="preserve">конструирования из бумаги; 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Природный и бросовый материал </w:t>
            </w:r>
          </w:p>
          <w:p w:rsidR="00EC3307" w:rsidRPr="006368D2" w:rsidRDefault="00EC3307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Материалы, учитывающие гендерные особенности детей.</w:t>
            </w:r>
          </w:p>
          <w:p w:rsidR="00234503" w:rsidRPr="006368D2" w:rsidRDefault="00234503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Игры театральные с персонажами различных сказок.</w:t>
            </w:r>
          </w:p>
          <w:p w:rsidR="00EC3307" w:rsidRPr="006368D2" w:rsidRDefault="00234503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Проектная деятельность</w:t>
            </w:r>
          </w:p>
          <w:p w:rsidR="00234503" w:rsidRPr="006368D2" w:rsidRDefault="00234503" w:rsidP="006368D2">
            <w:pPr>
              <w:numPr>
                <w:ilvl w:val="0"/>
                <w:numId w:val="48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Ситуативные беседы</w:t>
            </w:r>
          </w:p>
        </w:tc>
      </w:tr>
      <w:tr w:rsidR="00794948" w:rsidRPr="006368D2" w:rsidTr="00D50D6C">
        <w:trPr>
          <w:trHeight w:val="144"/>
        </w:trPr>
        <w:tc>
          <w:tcPr>
            <w:tcW w:w="9922" w:type="dxa"/>
            <w:gridSpan w:val="3"/>
            <w:shd w:val="clear" w:color="auto" w:fill="auto"/>
          </w:tcPr>
          <w:p w:rsidR="00794948" w:rsidRPr="006368D2" w:rsidRDefault="00794948" w:rsidP="006368D2">
            <w:pPr>
              <w:ind w:left="175" w:hanging="142"/>
              <w:jc w:val="center"/>
              <w:rPr>
                <w:sz w:val="28"/>
                <w:szCs w:val="28"/>
              </w:rPr>
            </w:pPr>
          </w:p>
        </w:tc>
      </w:tr>
      <w:tr w:rsidR="00440A8E" w:rsidRPr="006368D2" w:rsidTr="00A82D48">
        <w:trPr>
          <w:trHeight w:val="940"/>
        </w:trPr>
        <w:tc>
          <w:tcPr>
            <w:tcW w:w="2953" w:type="dxa"/>
            <w:shd w:val="clear" w:color="auto" w:fill="auto"/>
          </w:tcPr>
          <w:p w:rsidR="00440A8E" w:rsidRPr="006368D2" w:rsidRDefault="00440A8E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Этико-эстетическое направление воспитания </w:t>
            </w:r>
          </w:p>
          <w:p w:rsidR="00440A8E" w:rsidRPr="006368D2" w:rsidRDefault="00440A8E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Ценности – культура  и  красота</w:t>
            </w:r>
          </w:p>
        </w:tc>
        <w:tc>
          <w:tcPr>
            <w:tcW w:w="2175" w:type="dxa"/>
            <w:shd w:val="clear" w:color="auto" w:fill="auto"/>
          </w:tcPr>
          <w:p w:rsidR="00440A8E" w:rsidRPr="006368D2" w:rsidRDefault="00440A8E" w:rsidP="006368D2">
            <w:pPr>
              <w:jc w:val="center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Эстетическое  пространство детского сада, </w:t>
            </w:r>
            <w:proofErr w:type="gramStart"/>
            <w:r w:rsidRPr="006368D2">
              <w:rPr>
                <w:sz w:val="28"/>
                <w:szCs w:val="28"/>
              </w:rPr>
              <w:t>групповая</w:t>
            </w:r>
            <w:proofErr w:type="gramEnd"/>
            <w:r w:rsidRPr="006368D2">
              <w:rPr>
                <w:sz w:val="28"/>
                <w:szCs w:val="28"/>
              </w:rPr>
              <w:t xml:space="preserve"> творческого развития</w:t>
            </w:r>
          </w:p>
        </w:tc>
        <w:tc>
          <w:tcPr>
            <w:tcW w:w="4794" w:type="dxa"/>
            <w:shd w:val="clear" w:color="auto" w:fill="auto"/>
          </w:tcPr>
          <w:p w:rsidR="00C07E6C" w:rsidRPr="006368D2" w:rsidRDefault="00C07E6C" w:rsidP="006368D2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color w:val="000000"/>
                <w:sz w:val="28"/>
                <w:szCs w:val="28"/>
                <w:lang w:eastAsia="ru-RU"/>
              </w:rPr>
              <w:t xml:space="preserve">Маскарадные (сценические) костюмы  </w:t>
            </w:r>
            <w:proofErr w:type="gramStart"/>
            <w:r w:rsidRPr="006368D2">
              <w:rPr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6368D2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368D2">
              <w:rPr>
                <w:color w:val="000000"/>
                <w:sz w:val="28"/>
                <w:szCs w:val="28"/>
                <w:lang w:eastAsia="ru-RU"/>
              </w:rPr>
              <w:t>проведение</w:t>
            </w:r>
            <w:proofErr w:type="gramEnd"/>
            <w:r w:rsidRPr="006368D2">
              <w:rPr>
                <w:color w:val="000000"/>
                <w:sz w:val="28"/>
                <w:szCs w:val="28"/>
                <w:lang w:eastAsia="ru-RU"/>
              </w:rPr>
              <w:t xml:space="preserve"> праздничных, театрализованных постановок</w:t>
            </w:r>
          </w:p>
          <w:p w:rsidR="00C07E6C" w:rsidRPr="006368D2" w:rsidRDefault="00C07E6C" w:rsidP="006368D2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color w:val="000000"/>
                <w:sz w:val="28"/>
                <w:szCs w:val="28"/>
                <w:lang w:eastAsia="ru-RU"/>
              </w:rPr>
              <w:t>-Музыкальные инструменты</w:t>
            </w:r>
          </w:p>
          <w:p w:rsidR="00440A8E" w:rsidRPr="006368D2" w:rsidRDefault="00440A8E" w:rsidP="006368D2">
            <w:pPr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Различные виды театров;</w:t>
            </w:r>
          </w:p>
          <w:p w:rsidR="00440A8E" w:rsidRPr="006368D2" w:rsidRDefault="00440A8E" w:rsidP="006368D2">
            <w:pPr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Ширма для кукольного театра;</w:t>
            </w:r>
          </w:p>
          <w:p w:rsidR="00440A8E" w:rsidRPr="006368D2" w:rsidRDefault="00440A8E" w:rsidP="006368D2">
            <w:pPr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Детские театральные костюмы;</w:t>
            </w:r>
          </w:p>
          <w:p w:rsidR="00440A8E" w:rsidRPr="006368D2" w:rsidRDefault="00440A8E" w:rsidP="006368D2">
            <w:pPr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Игрушки-персонажи;</w:t>
            </w:r>
          </w:p>
          <w:p w:rsidR="00440A8E" w:rsidRPr="006368D2" w:rsidRDefault="00440A8E" w:rsidP="006368D2">
            <w:pPr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Игрушки – предметы оперирования;</w:t>
            </w:r>
          </w:p>
          <w:p w:rsidR="00440A8E" w:rsidRPr="006368D2" w:rsidRDefault="00440A8E" w:rsidP="006368D2">
            <w:pPr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Картотека </w:t>
            </w:r>
            <w:proofErr w:type="spellStart"/>
            <w:r w:rsidRPr="006368D2">
              <w:rPr>
                <w:sz w:val="28"/>
                <w:szCs w:val="28"/>
              </w:rPr>
              <w:t>потешек</w:t>
            </w:r>
            <w:proofErr w:type="spellEnd"/>
            <w:r w:rsidRPr="006368D2">
              <w:rPr>
                <w:sz w:val="28"/>
                <w:szCs w:val="28"/>
              </w:rPr>
              <w:t>, загадок, пословиц и других форм литературного творчества</w:t>
            </w:r>
          </w:p>
          <w:p w:rsidR="00440A8E" w:rsidRPr="006368D2" w:rsidRDefault="00440A8E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Настольные игры (лото, домино);</w:t>
            </w:r>
          </w:p>
          <w:p w:rsidR="00440A8E" w:rsidRPr="006368D2" w:rsidRDefault="00440A8E" w:rsidP="006368D2">
            <w:pPr>
              <w:numPr>
                <w:ilvl w:val="0"/>
                <w:numId w:val="42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Картины, иллюстрированный материал, плакаты для рассматривания</w:t>
            </w:r>
            <w:r w:rsidR="00C07E6C" w:rsidRPr="006368D2">
              <w:rPr>
                <w:sz w:val="28"/>
                <w:szCs w:val="28"/>
              </w:rPr>
              <w:t xml:space="preserve"> разного вида искусства</w:t>
            </w:r>
            <w:r w:rsidRPr="006368D2">
              <w:rPr>
                <w:sz w:val="28"/>
                <w:szCs w:val="28"/>
              </w:rPr>
              <w:t>;</w:t>
            </w:r>
          </w:p>
          <w:p w:rsidR="00440A8E" w:rsidRPr="006368D2" w:rsidRDefault="00440A8E" w:rsidP="006368D2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368D2">
              <w:rPr>
                <w:sz w:val="28"/>
                <w:szCs w:val="28"/>
              </w:rPr>
              <w:t xml:space="preserve">Проведение праздничных, </w:t>
            </w:r>
            <w:r w:rsidR="00C07E6C" w:rsidRPr="006368D2">
              <w:rPr>
                <w:sz w:val="28"/>
                <w:szCs w:val="28"/>
              </w:rPr>
              <w:t xml:space="preserve">значимых событий, </w:t>
            </w:r>
            <w:r w:rsidRPr="006368D2">
              <w:rPr>
                <w:sz w:val="28"/>
                <w:szCs w:val="28"/>
              </w:rPr>
              <w:t>театрализо</w:t>
            </w:r>
            <w:r w:rsidR="00C07E6C" w:rsidRPr="006368D2">
              <w:rPr>
                <w:sz w:val="28"/>
                <w:szCs w:val="28"/>
              </w:rPr>
              <w:t>ванных постановок</w:t>
            </w:r>
            <w:r w:rsidRPr="006368D2">
              <w:rPr>
                <w:sz w:val="28"/>
                <w:szCs w:val="28"/>
              </w:rPr>
              <w:t xml:space="preserve"> (в рамках художественно эстетического развития и взаимодействия с семьей</w:t>
            </w:r>
            <w:proofErr w:type="gramEnd"/>
          </w:p>
          <w:p w:rsidR="00440A8E" w:rsidRPr="006368D2" w:rsidRDefault="00440A8E" w:rsidP="006368D2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t>Демонстрация серии фильмов воспитанникам</w:t>
            </w:r>
          </w:p>
          <w:p w:rsidR="006C4075" w:rsidRPr="006368D2" w:rsidRDefault="006C4075" w:rsidP="006368D2">
            <w:pPr>
              <w:numPr>
                <w:ilvl w:val="0"/>
                <w:numId w:val="4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ЭОР (репродукции картин и др.);</w:t>
            </w:r>
          </w:p>
          <w:p w:rsidR="006C4075" w:rsidRPr="006368D2" w:rsidRDefault="006C4075" w:rsidP="006368D2">
            <w:pPr>
              <w:numPr>
                <w:ilvl w:val="0"/>
                <w:numId w:val="4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Материалы и оборудование для </w:t>
            </w:r>
            <w:proofErr w:type="gramStart"/>
            <w:r w:rsidRPr="006368D2">
              <w:rPr>
                <w:sz w:val="28"/>
                <w:szCs w:val="28"/>
              </w:rPr>
              <w:t>продуктивной</w:t>
            </w:r>
            <w:proofErr w:type="gramEnd"/>
            <w:r w:rsidRPr="006368D2">
              <w:rPr>
                <w:sz w:val="28"/>
                <w:szCs w:val="28"/>
              </w:rPr>
              <w:t xml:space="preserve"> </w:t>
            </w:r>
            <w:proofErr w:type="spellStart"/>
            <w:r w:rsidRPr="006368D2">
              <w:rPr>
                <w:sz w:val="28"/>
                <w:szCs w:val="28"/>
              </w:rPr>
              <w:t>изодеятельности</w:t>
            </w:r>
            <w:proofErr w:type="spellEnd"/>
            <w:r w:rsidRPr="006368D2">
              <w:rPr>
                <w:sz w:val="28"/>
                <w:szCs w:val="28"/>
              </w:rPr>
              <w:t xml:space="preserve"> разными техниками (палочками, поролоном, ватными дисками, воском и др.)</w:t>
            </w:r>
          </w:p>
          <w:p w:rsidR="006C4075" w:rsidRPr="006368D2" w:rsidRDefault="006C4075" w:rsidP="006368D2">
            <w:pPr>
              <w:numPr>
                <w:ilvl w:val="0"/>
                <w:numId w:val="4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Природный, бросовый материал;</w:t>
            </w:r>
          </w:p>
          <w:p w:rsidR="006C4075" w:rsidRPr="006368D2" w:rsidRDefault="006C4075" w:rsidP="006368D2">
            <w:pPr>
              <w:numPr>
                <w:ilvl w:val="0"/>
                <w:numId w:val="4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Иллюстративный материал, картины, плакаты;</w:t>
            </w:r>
          </w:p>
          <w:p w:rsidR="006C4075" w:rsidRPr="006368D2" w:rsidRDefault="006C4075" w:rsidP="006368D2">
            <w:pPr>
              <w:numPr>
                <w:ilvl w:val="0"/>
                <w:numId w:val="4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Настольно-печатные игры “Цвет”, “Форма”, “Ассоциация”);</w:t>
            </w:r>
          </w:p>
          <w:p w:rsidR="006C4075" w:rsidRPr="006368D2" w:rsidRDefault="006C4075" w:rsidP="006368D2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t>Мольберты,</w:t>
            </w:r>
          </w:p>
          <w:p w:rsidR="006C4075" w:rsidRPr="006368D2" w:rsidRDefault="006C4075" w:rsidP="006368D2">
            <w:pPr>
              <w:numPr>
                <w:ilvl w:val="0"/>
                <w:numId w:val="50"/>
              </w:numPr>
              <w:shd w:val="clear" w:color="auto" w:fill="FFFFFF"/>
              <w:ind w:left="33" w:hanging="142"/>
              <w:rPr>
                <w:color w:val="000000"/>
                <w:sz w:val="28"/>
                <w:szCs w:val="28"/>
                <w:lang w:eastAsia="ru-RU"/>
              </w:rPr>
            </w:pPr>
            <w:r w:rsidRPr="006368D2">
              <w:rPr>
                <w:sz w:val="28"/>
                <w:szCs w:val="28"/>
              </w:rPr>
              <w:lastRenderedPageBreak/>
              <w:t xml:space="preserve">обзорная выставочная экспозиция (возможно в холле) декоративно-прикладного искусства: хохлома, </w:t>
            </w:r>
            <w:proofErr w:type="spellStart"/>
            <w:r w:rsidRPr="006368D2">
              <w:rPr>
                <w:sz w:val="28"/>
                <w:szCs w:val="28"/>
              </w:rPr>
              <w:t>городец</w:t>
            </w:r>
            <w:proofErr w:type="spellEnd"/>
            <w:r w:rsidRPr="006368D2">
              <w:rPr>
                <w:sz w:val="28"/>
                <w:szCs w:val="28"/>
              </w:rPr>
              <w:t>, дымка, передвижная художественная ширма с рисунками детей.</w:t>
            </w:r>
          </w:p>
          <w:p w:rsidR="006C4075" w:rsidRPr="006368D2" w:rsidRDefault="006C4075" w:rsidP="00636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>Изобразительные средства и материалы «Тысяча мелочей»: бросовый и природный материал, набор нестандартного оборудования, цветные мелки, восковые свечи, маркеры, губные помады; материалы для коллажей, клей и бумага (картон, газеты, обои, журналы) наборы цветной бумаги, картона, кисти, карандаши, пластилин, линейки, схемы для смешивания цветов.</w:t>
            </w:r>
            <w:proofErr w:type="gramEnd"/>
            <w:r w:rsidRPr="006368D2">
              <w:rPr>
                <w:sz w:val="28"/>
                <w:szCs w:val="28"/>
              </w:rPr>
              <w:t xml:space="preserve"> Наборы открыток, иллюстраций, композиций. «Волшебная книга» для создания мотивации и сюрпризных моментов, пособия для исследования: «Радужный цветок», «Цветовой калейдоскоп», различные схемы, образцы методическая литература.</w:t>
            </w:r>
          </w:p>
          <w:p w:rsidR="006C4075" w:rsidRPr="006368D2" w:rsidRDefault="006C4075" w:rsidP="006368D2">
            <w:pPr>
              <w:shd w:val="clear" w:color="auto" w:fill="FFFFFF"/>
              <w:ind w:left="33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948" w:rsidRPr="006368D2" w:rsidRDefault="00794948" w:rsidP="006368D2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794948" w:rsidRPr="006368D2" w:rsidRDefault="00794948" w:rsidP="006368D2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3.4. Кадровое обеспечение воспитательного процесса</w:t>
      </w:r>
    </w:p>
    <w:p w:rsidR="002C1F2D" w:rsidRPr="006368D2" w:rsidRDefault="002C1F2D" w:rsidP="006368D2">
      <w:pPr>
        <w:ind w:firstLine="708"/>
      </w:pPr>
      <w:r w:rsidRPr="006368D2">
        <w:rPr>
          <w:sz w:val="28"/>
          <w:szCs w:val="28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</w:t>
      </w:r>
      <w:r w:rsidR="005E436F" w:rsidRPr="006368D2">
        <w:rPr>
          <w:sz w:val="28"/>
          <w:szCs w:val="28"/>
        </w:rPr>
        <w:t xml:space="preserve"> на разных уровнях</w:t>
      </w:r>
      <w:r w:rsidR="005E436F" w:rsidRPr="006368D2">
        <w:t>.</w:t>
      </w:r>
    </w:p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654"/>
      </w:tblGrid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Наименование должности</w:t>
            </w:r>
            <w:r w:rsidRPr="006368D2">
              <w:rPr>
                <w:sz w:val="28"/>
                <w:szCs w:val="28"/>
              </w:rPr>
              <w:t xml:space="preserve"> (в соответствии со штатным расписанием ОО)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 xml:space="preserve">Заведующий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управляет воспитательной деятельностью на уровне ДОО;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создает условия, позволяющие педагогическому составу </w:t>
            </w:r>
            <w:r w:rsidR="00C805F1" w:rsidRPr="006368D2">
              <w:rPr>
                <w:sz w:val="28"/>
                <w:szCs w:val="28"/>
              </w:rPr>
              <w:t xml:space="preserve">эффективно </w:t>
            </w:r>
            <w:r w:rsidRPr="006368D2">
              <w:rPr>
                <w:sz w:val="28"/>
                <w:szCs w:val="28"/>
              </w:rPr>
              <w:t xml:space="preserve">реализовать воспитательную деятельность;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проводит анализ ит</w:t>
            </w:r>
            <w:r w:rsidR="00C805F1" w:rsidRPr="006368D2">
              <w:rPr>
                <w:sz w:val="28"/>
                <w:szCs w:val="28"/>
              </w:rPr>
              <w:t>огов воспитательной работы</w:t>
            </w:r>
            <w:r w:rsidRPr="006368D2">
              <w:rPr>
                <w:sz w:val="28"/>
                <w:szCs w:val="28"/>
              </w:rPr>
              <w:t xml:space="preserve"> в ДОО за учебный год; </w:t>
            </w:r>
          </w:p>
          <w:p w:rsidR="00C805F1" w:rsidRPr="006368D2" w:rsidRDefault="00C805F1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-обеспечивает повышение квалификации педагогических </w:t>
            </w:r>
            <w:r w:rsidRPr="006368D2">
              <w:rPr>
                <w:sz w:val="28"/>
                <w:szCs w:val="28"/>
              </w:rPr>
              <w:lastRenderedPageBreak/>
              <w:t>работников</w:t>
            </w:r>
            <w:r w:rsidR="00894111" w:rsidRPr="006368D2">
              <w:rPr>
                <w:sz w:val="28"/>
                <w:szCs w:val="28"/>
              </w:rPr>
              <w:t xml:space="preserve"> ОО по вопросам воспитания.</w:t>
            </w:r>
            <w:r w:rsidRPr="006368D2">
              <w:rPr>
                <w:sz w:val="28"/>
                <w:szCs w:val="28"/>
              </w:rPr>
              <w:t xml:space="preserve"> </w:t>
            </w:r>
          </w:p>
          <w:p w:rsidR="002C1F2D" w:rsidRPr="006368D2" w:rsidRDefault="00C805F1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утверждает</w:t>
            </w:r>
            <w:r w:rsidR="002C1F2D" w:rsidRPr="006368D2">
              <w:rPr>
                <w:sz w:val="28"/>
                <w:szCs w:val="28"/>
              </w:rPr>
              <w:t xml:space="preserve"> во</w:t>
            </w:r>
            <w:r w:rsidR="001F178B" w:rsidRPr="006368D2">
              <w:rPr>
                <w:sz w:val="28"/>
                <w:szCs w:val="28"/>
              </w:rPr>
              <w:t>спитательную деятельность  в ДОУ</w:t>
            </w:r>
            <w:r w:rsidR="002C1F2D" w:rsidRPr="006368D2">
              <w:rPr>
                <w:sz w:val="28"/>
                <w:szCs w:val="28"/>
              </w:rPr>
              <w:t xml:space="preserve"> на учебный год, включая календарный план воспитательной работы на учебный год;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– регулирование в</w:t>
            </w:r>
            <w:r w:rsidR="001F178B" w:rsidRPr="006368D2">
              <w:rPr>
                <w:sz w:val="28"/>
                <w:szCs w:val="28"/>
              </w:rPr>
              <w:t>оспитательной деятельности в ДОУ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– </w:t>
            </w:r>
            <w:proofErr w:type="gramStart"/>
            <w:r w:rsidRPr="006368D2">
              <w:rPr>
                <w:sz w:val="28"/>
                <w:szCs w:val="28"/>
              </w:rPr>
              <w:t>контроль за</w:t>
            </w:r>
            <w:proofErr w:type="gramEnd"/>
            <w:r w:rsidRPr="006368D2">
              <w:rPr>
                <w:sz w:val="28"/>
                <w:szCs w:val="28"/>
              </w:rPr>
              <w:t xml:space="preserve"> исполнением управленческих решений по в</w:t>
            </w:r>
            <w:r w:rsidR="001F178B" w:rsidRPr="006368D2">
              <w:rPr>
                <w:sz w:val="28"/>
                <w:szCs w:val="28"/>
              </w:rPr>
              <w:t>оспитательной деятельности в ДОУ</w:t>
            </w:r>
            <w:r w:rsidRPr="006368D2">
              <w:rPr>
                <w:sz w:val="28"/>
                <w:szCs w:val="28"/>
              </w:rPr>
              <w:t>.</w:t>
            </w:r>
          </w:p>
        </w:tc>
      </w:tr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организация</w:t>
            </w:r>
            <w:r w:rsidR="00894111" w:rsidRPr="006368D2">
              <w:rPr>
                <w:sz w:val="28"/>
                <w:szCs w:val="28"/>
              </w:rPr>
              <w:t xml:space="preserve"> </w:t>
            </w:r>
            <w:r w:rsidRPr="006368D2">
              <w:rPr>
                <w:sz w:val="28"/>
                <w:szCs w:val="28"/>
              </w:rPr>
              <w:t xml:space="preserve"> воспитат</w:t>
            </w:r>
            <w:r w:rsidR="00894111" w:rsidRPr="006368D2">
              <w:rPr>
                <w:sz w:val="28"/>
                <w:szCs w:val="28"/>
              </w:rPr>
              <w:t>ельного процесса</w:t>
            </w:r>
            <w:r w:rsidR="001F178B" w:rsidRPr="006368D2">
              <w:rPr>
                <w:sz w:val="28"/>
                <w:szCs w:val="28"/>
              </w:rPr>
              <w:t xml:space="preserve"> в ДОУ</w:t>
            </w:r>
            <w:r w:rsidRPr="006368D2">
              <w:rPr>
                <w:sz w:val="28"/>
                <w:szCs w:val="28"/>
              </w:rPr>
              <w:t>;</w:t>
            </w:r>
          </w:p>
          <w:p w:rsidR="00555BDE" w:rsidRPr="006368D2" w:rsidRDefault="00555BDE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Разработка кодекса этического поведения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разработка необходимых для организации в</w:t>
            </w:r>
            <w:r w:rsidR="001F178B" w:rsidRPr="006368D2">
              <w:rPr>
                <w:sz w:val="28"/>
                <w:szCs w:val="28"/>
              </w:rPr>
              <w:t>оспитательной деятельности в ДОУ</w:t>
            </w:r>
            <w:r w:rsidRPr="006368D2">
              <w:rPr>
                <w:sz w:val="28"/>
                <w:szCs w:val="28"/>
              </w:rPr>
              <w:t xml:space="preserve"> нормативных документов (положений, инструкций, должностных и функциональных о</w:t>
            </w:r>
            <w:r w:rsidR="00D55BAD" w:rsidRPr="006368D2">
              <w:rPr>
                <w:sz w:val="28"/>
                <w:szCs w:val="28"/>
              </w:rPr>
              <w:t>бязанностей, проектов и плана</w:t>
            </w:r>
            <w:r w:rsidRPr="006368D2">
              <w:rPr>
                <w:sz w:val="28"/>
                <w:szCs w:val="28"/>
              </w:rPr>
              <w:t xml:space="preserve"> воспитательной работы и др.);</w:t>
            </w:r>
          </w:p>
          <w:p w:rsidR="002C1F2D" w:rsidRPr="006368D2" w:rsidRDefault="00D55BA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</w:t>
            </w:r>
            <w:r w:rsidR="002C1F2D" w:rsidRPr="006368D2">
              <w:rPr>
                <w:sz w:val="28"/>
                <w:szCs w:val="28"/>
              </w:rPr>
              <w:t>анализ возможностей</w:t>
            </w:r>
            <w:r w:rsidRPr="006368D2">
              <w:rPr>
                <w:sz w:val="28"/>
                <w:szCs w:val="28"/>
              </w:rPr>
              <w:t>, ресурсных дефицитов имеющихся педагогических кадров</w:t>
            </w:r>
            <w:r w:rsidR="002C1F2D" w:rsidRPr="006368D2">
              <w:rPr>
                <w:sz w:val="28"/>
                <w:szCs w:val="28"/>
              </w:rPr>
              <w:t xml:space="preserve"> для организации воспитательной деятельности;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планирование работы в организации воспитательной </w:t>
            </w:r>
            <w:proofErr w:type="gramStart"/>
            <w:r w:rsidRPr="006368D2">
              <w:rPr>
                <w:sz w:val="28"/>
                <w:szCs w:val="28"/>
              </w:rPr>
              <w:t>деятельности</w:t>
            </w:r>
            <w:proofErr w:type="gramEnd"/>
            <w:r w:rsidR="00D55BAD" w:rsidRPr="006368D2">
              <w:rPr>
                <w:sz w:val="28"/>
                <w:szCs w:val="28"/>
              </w:rPr>
              <w:t xml:space="preserve"> как на группах так и во всем пространстве детского сада</w:t>
            </w:r>
            <w:r w:rsidRPr="006368D2">
              <w:rPr>
                <w:sz w:val="28"/>
                <w:szCs w:val="28"/>
              </w:rPr>
              <w:t>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организация </w:t>
            </w:r>
            <w:r w:rsidR="00D55BAD" w:rsidRPr="006368D2">
              <w:rPr>
                <w:sz w:val="28"/>
                <w:szCs w:val="28"/>
              </w:rPr>
              <w:t xml:space="preserve">эффективной </w:t>
            </w:r>
            <w:r w:rsidR="001F178B" w:rsidRPr="006368D2">
              <w:rPr>
                <w:sz w:val="28"/>
                <w:szCs w:val="28"/>
              </w:rPr>
              <w:t>практической работы в ДОУ</w:t>
            </w:r>
            <w:r w:rsidRPr="006368D2">
              <w:rPr>
                <w:sz w:val="28"/>
                <w:szCs w:val="28"/>
              </w:rPr>
              <w:t xml:space="preserve"> в соответствии с календарным планом воспитательной работы;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проведение мониторинга состояния воспитательно</w:t>
            </w:r>
            <w:r w:rsidR="001F178B" w:rsidRPr="006368D2">
              <w:rPr>
                <w:sz w:val="28"/>
                <w:szCs w:val="28"/>
              </w:rPr>
              <w:t>й деятельности в ДОУ</w:t>
            </w:r>
            <w:r w:rsidRPr="006368D2">
              <w:rPr>
                <w:sz w:val="28"/>
                <w:szCs w:val="28"/>
              </w:rPr>
              <w:t xml:space="preserve"> совместно с Педагогическим советом;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  - организация повышения квалификации и профессиональной переподготовки педагогов для совершенствования их психолого</w:t>
            </w:r>
            <w:r w:rsidR="00D55BAD" w:rsidRPr="006368D2">
              <w:rPr>
                <w:sz w:val="28"/>
                <w:szCs w:val="28"/>
              </w:rPr>
              <w:t>-педагогической и воспитательных</w:t>
            </w:r>
            <w:r w:rsidRPr="006368D2">
              <w:rPr>
                <w:sz w:val="28"/>
                <w:szCs w:val="28"/>
              </w:rPr>
              <w:t xml:space="preserve"> компетентностей – проведение анализа и контроля воспитательной деятельности, распространение передового опыта других образовательных организаций;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формирование мотивации педагогов к участию в разработке и реализаци</w:t>
            </w:r>
            <w:r w:rsidR="00D55BAD" w:rsidRPr="006368D2">
              <w:rPr>
                <w:sz w:val="28"/>
                <w:szCs w:val="28"/>
              </w:rPr>
              <w:t xml:space="preserve">и разнообразных воспитательных </w:t>
            </w:r>
            <w:r w:rsidRPr="006368D2">
              <w:rPr>
                <w:sz w:val="28"/>
                <w:szCs w:val="28"/>
              </w:rPr>
              <w:t xml:space="preserve">и социально значимых проектов;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наполнение</w:t>
            </w:r>
            <w:r w:rsidR="00D55BAD" w:rsidRPr="006368D2">
              <w:rPr>
                <w:sz w:val="28"/>
                <w:szCs w:val="28"/>
              </w:rPr>
              <w:t xml:space="preserve"> и обновление</w:t>
            </w:r>
            <w:r w:rsidRPr="006368D2">
              <w:rPr>
                <w:sz w:val="28"/>
                <w:szCs w:val="28"/>
              </w:rPr>
              <w:t xml:space="preserve"> с</w:t>
            </w:r>
            <w:r w:rsidR="001F178B" w:rsidRPr="006368D2">
              <w:rPr>
                <w:sz w:val="28"/>
                <w:szCs w:val="28"/>
              </w:rPr>
              <w:t>айта ДОУ</w:t>
            </w:r>
            <w:r w:rsidRPr="006368D2">
              <w:rPr>
                <w:sz w:val="28"/>
                <w:szCs w:val="28"/>
              </w:rPr>
              <w:t xml:space="preserve"> информацией о воспитательной деятельности;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организация повышения психолого-педагогической квалификации воспитателей;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организационно-</w:t>
            </w:r>
            <w:r w:rsidR="00DC72EE" w:rsidRPr="006368D2">
              <w:rPr>
                <w:sz w:val="28"/>
                <w:szCs w:val="28"/>
              </w:rPr>
              <w:t>координационная работа по проведению общественных</w:t>
            </w:r>
            <w:r w:rsidR="00D55BAD" w:rsidRPr="006368D2">
              <w:rPr>
                <w:sz w:val="28"/>
                <w:szCs w:val="28"/>
              </w:rPr>
              <w:t xml:space="preserve"> воспитательных событий </w:t>
            </w:r>
            <w:r w:rsidR="00DC72EE" w:rsidRPr="006368D2">
              <w:rPr>
                <w:sz w:val="28"/>
                <w:szCs w:val="28"/>
              </w:rPr>
              <w:t>на уровне сада и муниципалитета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368D2">
              <w:rPr>
                <w:sz w:val="28"/>
                <w:szCs w:val="28"/>
              </w:rPr>
              <w:t xml:space="preserve">- участие обучающихся в районных и городских, конкурсах и </w:t>
            </w:r>
            <w:r w:rsidRPr="006368D2">
              <w:rPr>
                <w:sz w:val="28"/>
                <w:szCs w:val="28"/>
              </w:rPr>
              <w:lastRenderedPageBreak/>
              <w:t xml:space="preserve">т.д.; </w:t>
            </w:r>
            <w:proofErr w:type="gramEnd"/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развитие сотрудничества с социальными партнерами;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стимулирование</w:t>
            </w:r>
            <w:r w:rsidR="00AD1F90" w:rsidRPr="006368D2">
              <w:rPr>
                <w:sz w:val="28"/>
                <w:szCs w:val="28"/>
              </w:rPr>
              <w:t xml:space="preserve"> мотивации к</w:t>
            </w:r>
            <w:r w:rsidRPr="006368D2">
              <w:rPr>
                <w:sz w:val="28"/>
                <w:szCs w:val="28"/>
              </w:rPr>
              <w:t xml:space="preserve"> активной воспитательной деятельности педагогов</w:t>
            </w:r>
          </w:p>
          <w:p w:rsidR="00AD1F90" w:rsidRPr="006368D2" w:rsidRDefault="00AD1F90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организация сетевого взаимодействия социальных институтов города, подготовка договоров на новый учебный год.</w:t>
            </w:r>
          </w:p>
        </w:tc>
      </w:tr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оказание психолого-педагогической помощи</w:t>
            </w:r>
            <w:r w:rsidR="00AD1F90" w:rsidRPr="006368D2">
              <w:rPr>
                <w:sz w:val="28"/>
                <w:szCs w:val="28"/>
              </w:rPr>
              <w:t xml:space="preserve"> в воспитательном процессе согласно возрастным особенностям воспитанников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осуществление социологических исследований</w:t>
            </w:r>
            <w:r w:rsidR="00AD1F90" w:rsidRPr="006368D2">
              <w:rPr>
                <w:sz w:val="28"/>
                <w:szCs w:val="28"/>
              </w:rPr>
              <w:t xml:space="preserve"> семей воспитанников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организация и проведение различных видов воспитательной работы;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подготовка предложений по поощрению обучающихся и педагогов за активное участие в воспитательном процессе.</w:t>
            </w:r>
          </w:p>
          <w:p w:rsidR="00555BDE" w:rsidRPr="006368D2" w:rsidRDefault="00555BDE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профилактика </w:t>
            </w:r>
            <w:proofErr w:type="spellStart"/>
            <w:r w:rsidRPr="006368D2">
              <w:rPr>
                <w:sz w:val="28"/>
                <w:szCs w:val="28"/>
              </w:rPr>
              <w:t>проф</w:t>
            </w:r>
            <w:proofErr w:type="gramStart"/>
            <w:r w:rsidR="001F178B" w:rsidRPr="006368D2">
              <w:rPr>
                <w:sz w:val="28"/>
                <w:szCs w:val="28"/>
              </w:rPr>
              <w:t>.</w:t>
            </w:r>
            <w:r w:rsidRPr="006368D2">
              <w:rPr>
                <w:sz w:val="28"/>
                <w:szCs w:val="28"/>
              </w:rPr>
              <w:t>в</w:t>
            </w:r>
            <w:proofErr w:type="gramEnd"/>
            <w:r w:rsidRPr="006368D2">
              <w:rPr>
                <w:sz w:val="28"/>
                <w:szCs w:val="28"/>
              </w:rPr>
              <w:t>ыгорания</w:t>
            </w:r>
            <w:proofErr w:type="spellEnd"/>
            <w:r w:rsidRPr="006368D2">
              <w:rPr>
                <w:sz w:val="28"/>
                <w:szCs w:val="28"/>
              </w:rPr>
              <w:t>.</w:t>
            </w:r>
          </w:p>
        </w:tc>
      </w:tr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Воспитатель</w:t>
            </w:r>
          </w:p>
          <w:p w:rsidR="005E436F" w:rsidRPr="006368D2" w:rsidRDefault="002C1F2D" w:rsidP="006368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М</w:t>
            </w:r>
            <w:r w:rsidR="005E436F" w:rsidRPr="006368D2">
              <w:rPr>
                <w:b/>
                <w:sz w:val="28"/>
                <w:szCs w:val="28"/>
              </w:rPr>
              <w:t xml:space="preserve">узыкальный </w:t>
            </w:r>
            <w:r w:rsidRPr="006368D2">
              <w:rPr>
                <w:b/>
                <w:sz w:val="28"/>
                <w:szCs w:val="28"/>
              </w:rPr>
              <w:t xml:space="preserve">руководитель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Учитель-логопед</w:t>
            </w:r>
          </w:p>
          <w:p w:rsidR="005E436F" w:rsidRPr="006368D2" w:rsidRDefault="005E436F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обеспечивает занятие </w:t>
            </w:r>
            <w:proofErr w:type="gramStart"/>
            <w:r w:rsidRPr="006368D2">
              <w:rPr>
                <w:sz w:val="28"/>
                <w:szCs w:val="28"/>
              </w:rPr>
              <w:t>обучающихся</w:t>
            </w:r>
            <w:proofErr w:type="gramEnd"/>
            <w:r w:rsidRPr="006368D2">
              <w:rPr>
                <w:sz w:val="28"/>
                <w:szCs w:val="28"/>
              </w:rPr>
              <w:t xml:space="preserve"> творчеством, физической культурой;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ДОО;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– организация работы по формированию о</w:t>
            </w:r>
            <w:r w:rsidR="00555BDE" w:rsidRPr="006368D2">
              <w:rPr>
                <w:sz w:val="28"/>
                <w:szCs w:val="28"/>
              </w:rPr>
              <w:t>бщей культуры личности воспитанников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внедрение здорового образа жизни;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 xml:space="preserve"> – внедрение в практику воспитательной деятельности </w:t>
            </w:r>
            <w:r w:rsidR="00555BDE" w:rsidRPr="006368D2">
              <w:rPr>
                <w:sz w:val="28"/>
                <w:szCs w:val="28"/>
              </w:rPr>
              <w:t>новых технологий взаимодействия и сотрудничества с детьми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4D3F87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–организация участия воспитанников</w:t>
            </w:r>
            <w:r w:rsidR="002C1F2D" w:rsidRPr="006368D2">
              <w:rPr>
                <w:sz w:val="28"/>
                <w:szCs w:val="28"/>
              </w:rPr>
              <w:t xml:space="preserve"> в </w:t>
            </w:r>
            <w:r w:rsidRPr="006368D2">
              <w:rPr>
                <w:sz w:val="28"/>
                <w:szCs w:val="28"/>
              </w:rPr>
              <w:t xml:space="preserve">событиях и </w:t>
            </w:r>
            <w:r w:rsidR="002C1F2D" w:rsidRPr="006368D2">
              <w:rPr>
                <w:sz w:val="28"/>
                <w:szCs w:val="28"/>
              </w:rPr>
              <w:t>мероприятиях, проводимых районными, городскими и другими структурами в рамках воспитательной деятельности.</w:t>
            </w:r>
          </w:p>
        </w:tc>
      </w:tr>
      <w:tr w:rsidR="002C1F2D" w:rsidRPr="006368D2" w:rsidTr="001F178B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b/>
                <w:sz w:val="28"/>
                <w:szCs w:val="28"/>
              </w:rPr>
              <w:t>Помощник воспитателя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t>- совместно с в</w:t>
            </w:r>
            <w:r w:rsidR="004D3F87" w:rsidRPr="006368D2">
              <w:rPr>
                <w:sz w:val="28"/>
                <w:szCs w:val="28"/>
              </w:rPr>
              <w:t>оспитателем обеспечивает разные виды деятельности воспитанников в течение дня</w:t>
            </w:r>
            <w:proofErr w:type="gramStart"/>
            <w:r w:rsidR="004D3F87" w:rsidRPr="006368D2">
              <w:rPr>
                <w:sz w:val="28"/>
                <w:szCs w:val="28"/>
              </w:rPr>
              <w:t>,(</w:t>
            </w:r>
            <w:proofErr w:type="gramEnd"/>
            <w:r w:rsidRPr="006368D2">
              <w:rPr>
                <w:sz w:val="28"/>
                <w:szCs w:val="28"/>
              </w:rPr>
              <w:t xml:space="preserve"> </w:t>
            </w:r>
            <w:r w:rsidR="004D3F87" w:rsidRPr="006368D2">
              <w:rPr>
                <w:sz w:val="28"/>
                <w:szCs w:val="28"/>
              </w:rPr>
              <w:t>творчество: музыкальная, театральная, изобразительная, двигательная, самообслуживание и элементарный бытовой труд,  деятельности)</w:t>
            </w:r>
            <w:r w:rsidRPr="006368D2">
              <w:rPr>
                <w:sz w:val="28"/>
                <w:szCs w:val="28"/>
              </w:rPr>
              <w:t xml:space="preserve">; </w:t>
            </w:r>
          </w:p>
          <w:p w:rsidR="002C1F2D" w:rsidRPr="006368D2" w:rsidRDefault="002C1F2D" w:rsidP="006368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68D2">
              <w:rPr>
                <w:sz w:val="28"/>
                <w:szCs w:val="28"/>
              </w:rPr>
              <w:lastRenderedPageBreak/>
              <w:t>- участвует в организации работы по формированию о</w:t>
            </w:r>
            <w:r w:rsidR="004D3F87" w:rsidRPr="006368D2">
              <w:rPr>
                <w:sz w:val="28"/>
                <w:szCs w:val="28"/>
              </w:rPr>
              <w:t>бщей культуры личности воспитанников</w:t>
            </w:r>
            <w:r w:rsidRPr="006368D2">
              <w:rPr>
                <w:sz w:val="28"/>
                <w:szCs w:val="28"/>
              </w:rPr>
              <w:t>.</w:t>
            </w:r>
          </w:p>
        </w:tc>
      </w:tr>
    </w:tbl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</w:p>
    <w:p w:rsidR="002C1F2D" w:rsidRPr="006368D2" w:rsidRDefault="002C1F2D" w:rsidP="006368D2">
      <w:pPr>
        <w:rPr>
          <w:b/>
          <w:i/>
          <w:iCs/>
          <w:sz w:val="28"/>
          <w:szCs w:val="28"/>
        </w:rPr>
      </w:pPr>
      <w:r w:rsidRPr="006368D2">
        <w:rPr>
          <w:b/>
          <w:sz w:val="28"/>
          <w:szCs w:val="28"/>
        </w:rPr>
        <w:t>3.5. Нормативно-методическое обеспечение реализации Программы воспитания</w:t>
      </w:r>
    </w:p>
    <w:p w:rsidR="002C1F2D" w:rsidRPr="006368D2" w:rsidRDefault="002C1F2D" w:rsidP="006368D2">
      <w:pPr>
        <w:ind w:firstLine="708"/>
        <w:rPr>
          <w:sz w:val="28"/>
          <w:szCs w:val="28"/>
        </w:rPr>
      </w:pPr>
      <w:r w:rsidRPr="006368D2">
        <w:rPr>
          <w:sz w:val="28"/>
          <w:szCs w:val="28"/>
        </w:rPr>
        <w:t xml:space="preserve">Содержание Программы разработано на основе следующих нормативно-правовых документов: 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 - Федеральным законом от 29 декабря 2012 г. №273-ФЗ «Об образовании в Российской Федерации»; 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6368D2">
        <w:rPr>
          <w:bCs/>
          <w:sz w:val="28"/>
          <w:szCs w:val="28"/>
        </w:rPr>
        <w:t>Минобрнауки</w:t>
      </w:r>
      <w:proofErr w:type="spellEnd"/>
      <w:r w:rsidRPr="006368D2">
        <w:rPr>
          <w:bCs/>
          <w:sz w:val="28"/>
          <w:szCs w:val="28"/>
        </w:rPr>
        <w:t xml:space="preserve"> России от 17 октября 2013 г. № 1155, зарегистрирован Минюстом России 14 ноября 2013 г. № 30384); 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-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2C1F2D" w:rsidRPr="006368D2" w:rsidRDefault="002C1F2D" w:rsidP="006368D2">
      <w:pPr>
        <w:spacing w:line="276" w:lineRule="auto"/>
        <w:jc w:val="both"/>
        <w:rPr>
          <w:bCs/>
          <w:sz w:val="28"/>
          <w:szCs w:val="28"/>
        </w:rPr>
      </w:pPr>
      <w:r w:rsidRPr="006368D2">
        <w:rPr>
          <w:bCs/>
          <w:sz w:val="28"/>
          <w:szCs w:val="28"/>
        </w:rPr>
        <w:t xml:space="preserve">-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bCs/>
          <w:sz w:val="28"/>
          <w:szCs w:val="28"/>
        </w:rPr>
        <w:t>-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2C1F2D" w:rsidRPr="006368D2" w:rsidRDefault="002C1F2D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 xml:space="preserve">- С учетом «Примерной рабочей программой воспитания», разработанной сотрудниками Института стратегии развития образования РАО в рамках государственного задания и </w:t>
      </w:r>
      <w:proofErr w:type="gramStart"/>
      <w:r w:rsidRPr="006368D2">
        <w:rPr>
          <w:sz w:val="28"/>
          <w:szCs w:val="28"/>
        </w:rPr>
        <w:t>одобрена</w:t>
      </w:r>
      <w:proofErr w:type="gramEnd"/>
      <w:r w:rsidRPr="006368D2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«01» июля 2021 № 2/21)</w:t>
      </w:r>
    </w:p>
    <w:p w:rsidR="002C1F2D" w:rsidRPr="006368D2" w:rsidRDefault="005E436F" w:rsidP="006368D2">
      <w:pPr>
        <w:spacing w:line="276" w:lineRule="auto"/>
        <w:jc w:val="both"/>
        <w:rPr>
          <w:sz w:val="28"/>
          <w:szCs w:val="28"/>
        </w:rPr>
      </w:pPr>
      <w:r w:rsidRPr="006368D2">
        <w:rPr>
          <w:sz w:val="28"/>
          <w:szCs w:val="28"/>
        </w:rPr>
        <w:t>- ОП ДО МБДОУ ДСКВ № 21 «Елочка»</w:t>
      </w:r>
    </w:p>
    <w:p w:rsidR="002C1F2D" w:rsidRPr="006368D2" w:rsidRDefault="002C1F2D" w:rsidP="006368D2">
      <w:pPr>
        <w:spacing w:line="276" w:lineRule="auto"/>
        <w:jc w:val="both"/>
        <w:rPr>
          <w:i/>
          <w:iCs/>
          <w:sz w:val="28"/>
          <w:szCs w:val="28"/>
        </w:rPr>
      </w:pPr>
      <w:r w:rsidRPr="006368D2">
        <w:rPr>
          <w:sz w:val="28"/>
          <w:szCs w:val="28"/>
        </w:rPr>
        <w:t xml:space="preserve">- </w:t>
      </w:r>
      <w:r w:rsidR="005E436F" w:rsidRPr="006368D2">
        <w:rPr>
          <w:bCs/>
          <w:sz w:val="28"/>
          <w:szCs w:val="28"/>
        </w:rPr>
        <w:t xml:space="preserve">Приказ заведующего ДОУ от </w:t>
      </w:r>
      <w:r w:rsidR="005E436F" w:rsidRPr="006368D2">
        <w:rPr>
          <w:bCs/>
          <w:sz w:val="28"/>
          <w:szCs w:val="28"/>
          <w:u w:val="single"/>
        </w:rPr>
        <w:t>26.08.2021</w:t>
      </w:r>
      <w:r w:rsidR="005E436F" w:rsidRPr="006368D2">
        <w:rPr>
          <w:bCs/>
          <w:sz w:val="28"/>
          <w:szCs w:val="28"/>
        </w:rPr>
        <w:t xml:space="preserve"> № </w:t>
      </w:r>
      <w:r w:rsidR="005E436F" w:rsidRPr="006368D2">
        <w:rPr>
          <w:bCs/>
          <w:sz w:val="28"/>
          <w:szCs w:val="28"/>
          <w:u w:val="single"/>
        </w:rPr>
        <w:t>243</w:t>
      </w:r>
      <w:r w:rsidRPr="006368D2">
        <w:rPr>
          <w:bCs/>
          <w:sz w:val="28"/>
          <w:szCs w:val="28"/>
        </w:rPr>
        <w:t xml:space="preserve"> «О создании рабочей группы по разработке рабочей программы воспитания и календарного плана воспитательной работы </w:t>
      </w:r>
      <w:r w:rsidR="005E436F" w:rsidRPr="006368D2">
        <w:rPr>
          <w:bCs/>
          <w:sz w:val="28"/>
          <w:szCs w:val="28"/>
        </w:rPr>
        <w:t>МБДОУ ДСКВ № 21 «Елочка»</w:t>
      </w:r>
      <w:r w:rsidRPr="006368D2">
        <w:rPr>
          <w:bCs/>
          <w:sz w:val="28"/>
          <w:szCs w:val="28"/>
        </w:rPr>
        <w:t xml:space="preserve">   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2C1F2D" w:rsidRPr="006368D2" w:rsidRDefault="001F178B" w:rsidP="006368D2">
      <w:pPr>
        <w:pStyle w:val="1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2C1F2D" w:rsidRPr="0063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Инклюзия являет</w:t>
      </w:r>
      <w:r w:rsidR="005E436F" w:rsidRPr="006368D2">
        <w:rPr>
          <w:color w:val="000000"/>
          <w:sz w:val="28"/>
          <w:szCs w:val="28"/>
        </w:rPr>
        <w:t>ся ценностной основой уклада ДОУ</w:t>
      </w:r>
      <w:r w:rsidRPr="006368D2">
        <w:rPr>
          <w:color w:val="000000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368D2">
        <w:rPr>
          <w:b/>
          <w:i/>
          <w:color w:val="000000"/>
          <w:sz w:val="28"/>
          <w:szCs w:val="28"/>
        </w:rPr>
        <w:lastRenderedPageBreak/>
        <w:t>На уровне уклада:</w:t>
      </w:r>
      <w:r w:rsidR="005E436F" w:rsidRPr="006368D2">
        <w:rPr>
          <w:color w:val="000000"/>
          <w:sz w:val="28"/>
          <w:szCs w:val="28"/>
        </w:rPr>
        <w:t xml:space="preserve"> </w:t>
      </w:r>
      <w:proofErr w:type="gramStart"/>
      <w:r w:rsidR="005E436F" w:rsidRPr="006368D2">
        <w:rPr>
          <w:color w:val="000000"/>
          <w:sz w:val="28"/>
          <w:szCs w:val="28"/>
        </w:rPr>
        <w:t>ДОУ</w:t>
      </w:r>
      <w:r w:rsidRPr="006368D2">
        <w:rPr>
          <w:color w:val="000000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6368D2">
        <w:rPr>
          <w:color w:val="000000"/>
          <w:sz w:val="28"/>
          <w:szCs w:val="28"/>
        </w:rPr>
        <w:t xml:space="preserve"> Эти ценности должны разделяться всеми участниками</w:t>
      </w:r>
      <w:r w:rsidR="005E436F" w:rsidRPr="006368D2">
        <w:rPr>
          <w:color w:val="000000"/>
          <w:sz w:val="28"/>
          <w:szCs w:val="28"/>
        </w:rPr>
        <w:t xml:space="preserve"> образовательных отношений в ДОУ</w:t>
      </w:r>
      <w:r w:rsidRPr="006368D2">
        <w:rPr>
          <w:color w:val="000000"/>
          <w:sz w:val="28"/>
          <w:szCs w:val="28"/>
        </w:rPr>
        <w:t>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368D2">
        <w:rPr>
          <w:b/>
          <w:i/>
          <w:color w:val="000000"/>
          <w:sz w:val="28"/>
          <w:szCs w:val="28"/>
        </w:rPr>
        <w:t>На уровне воспитывающих сред</w:t>
      </w:r>
      <w:r w:rsidRPr="006368D2">
        <w:rPr>
          <w:color w:val="000000"/>
          <w:sz w:val="28"/>
          <w:szCs w:val="28"/>
        </w:rPr>
        <w:t>: ППС строится как максимально доступная для детей</w:t>
      </w:r>
      <w:r w:rsidR="0060743A" w:rsidRPr="006368D2">
        <w:rPr>
          <w:color w:val="000000"/>
          <w:sz w:val="28"/>
          <w:szCs w:val="28"/>
        </w:rPr>
        <w:t xml:space="preserve"> </w:t>
      </w:r>
      <w:r w:rsidRPr="006368D2">
        <w:rPr>
          <w:color w:val="000000"/>
          <w:sz w:val="28"/>
          <w:szCs w:val="28"/>
        </w:rPr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368D2">
        <w:rPr>
          <w:b/>
          <w:i/>
          <w:color w:val="000000"/>
          <w:sz w:val="28"/>
          <w:szCs w:val="28"/>
        </w:rPr>
        <w:t>На уровне общности</w:t>
      </w:r>
      <w:r w:rsidRPr="006368D2">
        <w:rPr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368D2">
        <w:rPr>
          <w:b/>
          <w:i/>
          <w:color w:val="000000"/>
          <w:sz w:val="28"/>
          <w:szCs w:val="28"/>
        </w:rPr>
        <w:t>На уровне деятельностей</w:t>
      </w:r>
      <w:r w:rsidRPr="006368D2">
        <w:rPr>
          <w:color w:val="000000"/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i/>
          <w:color w:val="000000"/>
          <w:sz w:val="28"/>
          <w:szCs w:val="28"/>
        </w:rPr>
        <w:t>На уровне событий</w:t>
      </w:r>
      <w:r w:rsidRPr="006368D2">
        <w:rPr>
          <w:color w:val="000000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2C1F2D" w:rsidRPr="006368D2" w:rsidRDefault="002C1F2D" w:rsidP="006368D2">
      <w:pPr>
        <w:pStyle w:val="1e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Основными условиями реализации Программы</w:t>
      </w:r>
      <w:r w:rsidRPr="006368D2">
        <w:rPr>
          <w:color w:val="000000"/>
          <w:sz w:val="28"/>
          <w:szCs w:val="28"/>
        </w:rPr>
        <w:t xml:space="preserve"> воспитания в дошкольных образовательных организациях, реализующих инклюзивное образование, являются:</w:t>
      </w:r>
    </w:p>
    <w:p w:rsidR="002C1F2D" w:rsidRPr="006368D2" w:rsidRDefault="002C1F2D" w:rsidP="006368D2">
      <w:pPr>
        <w:pStyle w:val="1e"/>
        <w:numPr>
          <w:ilvl w:val="0"/>
          <w:numId w:val="2"/>
        </w:numPr>
        <w:tabs>
          <w:tab w:val="clear" w:pos="0"/>
          <w:tab w:val="left" w:pos="709"/>
          <w:tab w:val="left" w:pos="993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полноценное проживание ребенком всех этапов детства (младенческого, раннего </w:t>
      </w:r>
      <w:r w:rsidRPr="006368D2">
        <w:rPr>
          <w:color w:val="000000"/>
          <w:sz w:val="28"/>
          <w:szCs w:val="28"/>
        </w:rPr>
        <w:br/>
        <w:t>и дошкольного возраста), обогащение (амплификация) детского развития;</w:t>
      </w:r>
    </w:p>
    <w:p w:rsidR="002C1F2D" w:rsidRPr="006368D2" w:rsidRDefault="002C1F2D" w:rsidP="006368D2">
      <w:pPr>
        <w:pStyle w:val="1e"/>
        <w:numPr>
          <w:ilvl w:val="0"/>
          <w:numId w:val="2"/>
        </w:numPr>
        <w:tabs>
          <w:tab w:val="clear" w:pos="0"/>
          <w:tab w:val="left" w:pos="709"/>
          <w:tab w:val="left" w:pos="993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2C1F2D" w:rsidRPr="006368D2" w:rsidRDefault="002C1F2D" w:rsidP="006368D2">
      <w:pPr>
        <w:pStyle w:val="1e"/>
        <w:numPr>
          <w:ilvl w:val="0"/>
          <w:numId w:val="2"/>
        </w:numPr>
        <w:tabs>
          <w:tab w:val="clear" w:pos="0"/>
          <w:tab w:val="left" w:pos="709"/>
          <w:tab w:val="left" w:pos="993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C1F2D" w:rsidRPr="006368D2" w:rsidRDefault="002C1F2D" w:rsidP="006368D2">
      <w:pPr>
        <w:pStyle w:val="1e"/>
        <w:numPr>
          <w:ilvl w:val="0"/>
          <w:numId w:val="2"/>
        </w:numPr>
        <w:tabs>
          <w:tab w:val="clear" w:pos="0"/>
          <w:tab w:val="left" w:pos="709"/>
          <w:tab w:val="left" w:pos="993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lastRenderedPageBreak/>
        <w:t>формирование и поддержка инициативы детей в различных видах детской деятельности;</w:t>
      </w:r>
    </w:p>
    <w:p w:rsidR="002C1F2D" w:rsidRPr="006368D2" w:rsidRDefault="002C1F2D" w:rsidP="006368D2">
      <w:pPr>
        <w:pStyle w:val="1e"/>
        <w:numPr>
          <w:ilvl w:val="0"/>
          <w:numId w:val="2"/>
        </w:numPr>
        <w:tabs>
          <w:tab w:val="clear" w:pos="0"/>
          <w:tab w:val="left" w:pos="709"/>
          <w:tab w:val="left" w:pos="993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b/>
          <w:color w:val="000000"/>
          <w:sz w:val="28"/>
          <w:szCs w:val="28"/>
        </w:rPr>
        <w:t>Задачами воспитания детей с ОВЗ</w:t>
      </w:r>
      <w:r w:rsidRPr="006368D2">
        <w:rPr>
          <w:color w:val="000000"/>
          <w:sz w:val="28"/>
          <w:szCs w:val="28"/>
        </w:rPr>
        <w:t xml:space="preserve"> в условиях дошкольной образовательной организации являются: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расширение у детей с различными нарушениями развития знаний и представлений об окружающем мире;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охрана и укрепление физического и психическ</w:t>
      </w:r>
      <w:r w:rsidR="0060743A" w:rsidRPr="006368D2">
        <w:rPr>
          <w:color w:val="000000"/>
          <w:sz w:val="28"/>
          <w:szCs w:val="28"/>
        </w:rPr>
        <w:t xml:space="preserve">ого здоровья детей, в том числе </w:t>
      </w:r>
      <w:r w:rsidRPr="006368D2">
        <w:rPr>
          <w:color w:val="000000"/>
          <w:sz w:val="28"/>
          <w:szCs w:val="28"/>
        </w:rPr>
        <w:t>их эмоционального благополучия;</w:t>
      </w:r>
    </w:p>
    <w:p w:rsidR="002C1F2D" w:rsidRPr="006368D2" w:rsidRDefault="002C1F2D" w:rsidP="006368D2">
      <w:pPr>
        <w:pStyle w:val="1e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F178B" w:rsidRPr="006368D2" w:rsidRDefault="001F178B" w:rsidP="006368D2">
      <w:pPr>
        <w:pStyle w:val="1e"/>
        <w:tabs>
          <w:tab w:val="left" w:pos="709"/>
          <w:tab w:val="left" w:pos="993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2C1F2D" w:rsidRPr="006368D2" w:rsidRDefault="002C1F2D" w:rsidP="006368D2">
      <w:pPr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3.7. Календарный план воспитательной работы</w:t>
      </w:r>
    </w:p>
    <w:p w:rsidR="002C1F2D" w:rsidRPr="006368D2" w:rsidRDefault="002C1F2D" w:rsidP="006368D2">
      <w:pPr>
        <w:jc w:val="both"/>
        <w:rPr>
          <w:sz w:val="28"/>
          <w:szCs w:val="28"/>
        </w:rPr>
      </w:pPr>
      <w:r w:rsidRPr="006368D2">
        <w:rPr>
          <w:sz w:val="28"/>
          <w:szCs w:val="28"/>
        </w:rPr>
        <w:tab/>
        <w:t>Календарный план воспитательной работы строится на основе базовых ценностей  и примерного тематического плана  Образовательной программы дошкольного образования М</w:t>
      </w:r>
      <w:r w:rsidR="005F0CD3" w:rsidRPr="006368D2">
        <w:rPr>
          <w:sz w:val="28"/>
          <w:szCs w:val="28"/>
        </w:rPr>
        <w:t>Б</w:t>
      </w:r>
      <w:r w:rsidRPr="006368D2">
        <w:rPr>
          <w:sz w:val="28"/>
          <w:szCs w:val="28"/>
        </w:rPr>
        <w:t xml:space="preserve">ДОУ </w:t>
      </w:r>
      <w:r w:rsidR="009F4FDE" w:rsidRPr="006368D2">
        <w:rPr>
          <w:sz w:val="28"/>
          <w:szCs w:val="28"/>
        </w:rPr>
        <w:t xml:space="preserve">ДСКВ № 21 «Елочка» </w:t>
      </w:r>
      <w:r w:rsidRPr="006368D2">
        <w:rPr>
          <w:sz w:val="28"/>
          <w:szCs w:val="28"/>
        </w:rPr>
        <w:t xml:space="preserve">МО </w:t>
      </w:r>
      <w:proofErr w:type="spellStart"/>
      <w:r w:rsidR="005F0CD3" w:rsidRPr="006368D2">
        <w:rPr>
          <w:sz w:val="28"/>
          <w:szCs w:val="28"/>
        </w:rPr>
        <w:t>Брюховецкий</w:t>
      </w:r>
      <w:proofErr w:type="spellEnd"/>
      <w:r w:rsidR="005F0CD3" w:rsidRPr="006368D2">
        <w:rPr>
          <w:sz w:val="28"/>
          <w:szCs w:val="28"/>
        </w:rPr>
        <w:t xml:space="preserve"> район</w:t>
      </w:r>
      <w:r w:rsidR="009F4FDE" w:rsidRPr="006368D2">
        <w:rPr>
          <w:sz w:val="28"/>
          <w:szCs w:val="28"/>
        </w:rPr>
        <w:t xml:space="preserve">.  </w:t>
      </w:r>
      <w:proofErr w:type="gramStart"/>
      <w:r w:rsidR="00FA50E5" w:rsidRPr="006368D2">
        <w:rPr>
          <w:sz w:val="28"/>
          <w:szCs w:val="28"/>
        </w:rPr>
        <w:t>События и мероприятия</w:t>
      </w:r>
      <w:r w:rsidRPr="006368D2">
        <w:rPr>
          <w:sz w:val="28"/>
          <w:szCs w:val="28"/>
        </w:rPr>
        <w:t xml:space="preserve"> проводятся как для всего детского сада,</w:t>
      </w:r>
      <w:r w:rsidR="00FA50E5" w:rsidRPr="006368D2">
        <w:rPr>
          <w:sz w:val="28"/>
          <w:szCs w:val="28"/>
        </w:rPr>
        <w:t xml:space="preserve"> так и внутри групп</w:t>
      </w:r>
      <w:r w:rsidR="00D92EF5" w:rsidRPr="006368D2">
        <w:rPr>
          <w:sz w:val="28"/>
          <w:szCs w:val="28"/>
        </w:rPr>
        <w:t xml:space="preserve"> согласно возрастным особенностям и тематическим неделям</w:t>
      </w:r>
      <w:r w:rsidR="00FA74A7" w:rsidRPr="006368D2">
        <w:rPr>
          <w:sz w:val="28"/>
          <w:szCs w:val="28"/>
        </w:rPr>
        <w:t xml:space="preserve">, так как воспитательно-образовательный процесс реализуется в плавной интеграции задач образовательных областей по ФГОС ДО с задачами по базовым ценностям воспитания, создавая фокус </w:t>
      </w:r>
      <w:r w:rsidR="009C7EA0" w:rsidRPr="006368D2">
        <w:rPr>
          <w:sz w:val="28"/>
          <w:szCs w:val="28"/>
        </w:rPr>
        <w:t>на процесс  усвоения  ребенком базовых  ценностей  в  целостном  образовательном  процессе</w:t>
      </w:r>
      <w:r w:rsidR="00FA50E5" w:rsidRPr="006368D2">
        <w:rPr>
          <w:sz w:val="28"/>
          <w:szCs w:val="28"/>
        </w:rPr>
        <w:t>.</w:t>
      </w:r>
      <w:proofErr w:type="gramEnd"/>
      <w:r w:rsidR="00FA50E5" w:rsidRPr="006368D2">
        <w:rPr>
          <w:sz w:val="28"/>
          <w:szCs w:val="28"/>
        </w:rPr>
        <w:t xml:space="preserve"> </w:t>
      </w:r>
      <w:proofErr w:type="gramStart"/>
      <w:r w:rsidR="00FA50E5" w:rsidRPr="006368D2">
        <w:rPr>
          <w:sz w:val="28"/>
          <w:szCs w:val="28"/>
        </w:rPr>
        <w:t>Праздничные, досуговые мероприятия по основным календарным праздникам, с закладкой в цель мероприятия основных задач по ценностям в</w:t>
      </w:r>
      <w:r w:rsidR="00D92EF5" w:rsidRPr="006368D2">
        <w:rPr>
          <w:sz w:val="28"/>
          <w:szCs w:val="28"/>
        </w:rPr>
        <w:t>оспитания, заявленным в данной П</w:t>
      </w:r>
      <w:r w:rsidR="00FA50E5" w:rsidRPr="006368D2">
        <w:rPr>
          <w:sz w:val="28"/>
          <w:szCs w:val="28"/>
        </w:rPr>
        <w:t>рограмме воспитания (</w:t>
      </w:r>
      <w:r w:rsidR="00FA74A7" w:rsidRPr="006368D2">
        <w:rPr>
          <w:sz w:val="28"/>
          <w:szCs w:val="28"/>
        </w:rPr>
        <w:t xml:space="preserve">Родина и природа, </w:t>
      </w:r>
      <w:r w:rsidR="00FA50E5" w:rsidRPr="006368D2">
        <w:rPr>
          <w:sz w:val="28"/>
          <w:szCs w:val="28"/>
        </w:rPr>
        <w:t>труд, знания, культура и красота</w:t>
      </w:r>
      <w:r w:rsidR="00D92EF5" w:rsidRPr="006368D2">
        <w:rPr>
          <w:sz w:val="28"/>
          <w:szCs w:val="28"/>
        </w:rPr>
        <w:t xml:space="preserve">, </w:t>
      </w:r>
      <w:r w:rsidR="00FA50E5" w:rsidRPr="006368D2">
        <w:rPr>
          <w:sz w:val="28"/>
          <w:szCs w:val="28"/>
        </w:rPr>
        <w:t>и др.)</w:t>
      </w:r>
      <w:r w:rsidRPr="006368D2">
        <w:rPr>
          <w:sz w:val="28"/>
          <w:szCs w:val="28"/>
        </w:rPr>
        <w:t xml:space="preserve"> для всего детского сада </w:t>
      </w:r>
      <w:r w:rsidRPr="006368D2">
        <w:rPr>
          <w:sz w:val="28"/>
          <w:szCs w:val="28"/>
        </w:rPr>
        <w:lastRenderedPageBreak/>
        <w:t xml:space="preserve">разрабатываются специалистами (музыкальные руководители, инструкторы по физ. культуре, логопеды, ст. воспитатель).  </w:t>
      </w:r>
      <w:proofErr w:type="gramEnd"/>
    </w:p>
    <w:p w:rsidR="002C1F2D" w:rsidRPr="006368D2" w:rsidRDefault="002C1F2D" w:rsidP="006368D2">
      <w:pPr>
        <w:pStyle w:val="1e"/>
        <w:tabs>
          <w:tab w:val="left" w:pos="567"/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ab/>
        <w:t>Для  мероприятий  внутри  группы  воспитатель</w:t>
      </w:r>
      <w:r w:rsidR="00C63B01" w:rsidRPr="006368D2">
        <w:rPr>
          <w:color w:val="000000"/>
          <w:sz w:val="28"/>
          <w:szCs w:val="28"/>
        </w:rPr>
        <w:t xml:space="preserve">  самостоятельно  выбирает </w:t>
      </w:r>
      <w:r w:rsidRPr="006368D2">
        <w:rPr>
          <w:color w:val="000000"/>
          <w:sz w:val="28"/>
          <w:szCs w:val="28"/>
        </w:rPr>
        <w:t>конкретные  формы  ре</w:t>
      </w:r>
      <w:r w:rsidR="00C63B01" w:rsidRPr="006368D2">
        <w:rPr>
          <w:color w:val="000000"/>
          <w:sz w:val="28"/>
          <w:szCs w:val="28"/>
        </w:rPr>
        <w:t xml:space="preserve">ализации  воспитательных задач </w:t>
      </w:r>
      <w:r w:rsidR="00FA50E5" w:rsidRPr="006368D2">
        <w:rPr>
          <w:color w:val="000000"/>
          <w:sz w:val="28"/>
          <w:szCs w:val="28"/>
        </w:rPr>
        <w:t xml:space="preserve"> по предлагаемым </w:t>
      </w:r>
      <w:r w:rsidR="00C63B01" w:rsidRPr="006368D2">
        <w:rPr>
          <w:color w:val="000000"/>
          <w:sz w:val="28"/>
          <w:szCs w:val="28"/>
        </w:rPr>
        <w:t xml:space="preserve">в Программе </w:t>
      </w:r>
      <w:r w:rsidR="00FA50E5" w:rsidRPr="006368D2">
        <w:rPr>
          <w:color w:val="000000"/>
          <w:sz w:val="28"/>
          <w:szCs w:val="28"/>
        </w:rPr>
        <w:t>задачам базовых воспитательных ценностей</w:t>
      </w:r>
      <w:r w:rsidR="009C7EA0" w:rsidRPr="006368D2">
        <w:rPr>
          <w:color w:val="000000"/>
          <w:sz w:val="28"/>
          <w:szCs w:val="28"/>
        </w:rPr>
        <w:t xml:space="preserve"> указанных  в каждом направлении развития</w:t>
      </w:r>
      <w:r w:rsidR="00C63B01" w:rsidRPr="006368D2">
        <w:rPr>
          <w:color w:val="000000"/>
          <w:sz w:val="28"/>
          <w:szCs w:val="28"/>
        </w:rPr>
        <w:t xml:space="preserve">.  В  ходе  планирования и доработки </w:t>
      </w:r>
      <w:r w:rsidRPr="006368D2">
        <w:rPr>
          <w:color w:val="000000"/>
          <w:sz w:val="28"/>
          <w:szCs w:val="28"/>
        </w:rPr>
        <w:t xml:space="preserve">  должны  быть определены смысл и действия взрослых, а также смысл и действия детей в каждой из форм. </w:t>
      </w:r>
    </w:p>
    <w:p w:rsidR="002C1F2D" w:rsidRPr="006368D2" w:rsidRDefault="002C1F2D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</w:t>
      </w:r>
    </w:p>
    <w:p w:rsidR="002C1F2D" w:rsidRPr="006368D2" w:rsidRDefault="00C63B01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>Каждый воспитатель использует</w:t>
      </w:r>
      <w:r w:rsidR="002C1F2D" w:rsidRPr="006368D2">
        <w:rPr>
          <w:color w:val="000000"/>
          <w:sz w:val="28"/>
          <w:szCs w:val="28"/>
        </w:rPr>
        <w:t xml:space="preserve"> конкретные формы </w:t>
      </w:r>
      <w:r w:rsidRPr="006368D2">
        <w:rPr>
          <w:color w:val="000000"/>
          <w:sz w:val="28"/>
          <w:szCs w:val="28"/>
        </w:rPr>
        <w:t>реализации воспитательного события согласно возрастным особенностям детей. В ходе планирования</w:t>
      </w:r>
      <w:r w:rsidR="002C1F2D" w:rsidRPr="006368D2">
        <w:rPr>
          <w:color w:val="000000"/>
          <w:sz w:val="28"/>
          <w:szCs w:val="28"/>
        </w:rPr>
        <w:t xml:space="preserve"> должны быть определены цель и алгоритм действия взрослых, а также задачи и виды деятельности детей в каждой из форм работы.</w:t>
      </w:r>
      <w:r w:rsidR="009C7EA0" w:rsidRPr="006368D2">
        <w:rPr>
          <w:color w:val="000000"/>
          <w:sz w:val="28"/>
          <w:szCs w:val="28"/>
        </w:rPr>
        <w:t xml:space="preserve"> Предлагаемый календарный план работы отражает специфику дошкольного возраста и возможность</w:t>
      </w:r>
      <w:r w:rsidR="00DD1085" w:rsidRPr="006368D2">
        <w:rPr>
          <w:color w:val="000000"/>
          <w:sz w:val="28"/>
          <w:szCs w:val="28"/>
        </w:rPr>
        <w:t xml:space="preserve"> педагога </w:t>
      </w:r>
      <w:r w:rsidR="009C7EA0" w:rsidRPr="006368D2">
        <w:rPr>
          <w:color w:val="000000"/>
          <w:sz w:val="28"/>
          <w:szCs w:val="28"/>
        </w:rPr>
        <w:t xml:space="preserve"> реализовать задачи программы воспитания </w:t>
      </w:r>
      <w:r w:rsidR="00484535" w:rsidRPr="006368D2">
        <w:rPr>
          <w:color w:val="000000"/>
          <w:sz w:val="28"/>
          <w:szCs w:val="28"/>
        </w:rPr>
        <w:t xml:space="preserve">посредством </w:t>
      </w:r>
      <w:r w:rsidR="00484535" w:rsidRPr="006368D2">
        <w:rPr>
          <w:color w:val="000000"/>
          <w:sz w:val="28"/>
          <w:szCs w:val="28"/>
          <w:u w:val="single"/>
        </w:rPr>
        <w:t xml:space="preserve">совместной деятельности ребенка и </w:t>
      </w:r>
      <w:proofErr w:type="gramStart"/>
      <w:r w:rsidR="00484535" w:rsidRPr="006368D2">
        <w:rPr>
          <w:color w:val="000000"/>
          <w:sz w:val="28"/>
          <w:szCs w:val="28"/>
          <w:u w:val="single"/>
        </w:rPr>
        <w:t>взрослого</w:t>
      </w:r>
      <w:proofErr w:type="gramEnd"/>
      <w:r w:rsidR="00484535" w:rsidRPr="006368D2">
        <w:rPr>
          <w:color w:val="000000"/>
          <w:sz w:val="28"/>
          <w:szCs w:val="28"/>
        </w:rPr>
        <w:t xml:space="preserve"> </w:t>
      </w:r>
      <w:r w:rsidR="00DD1085" w:rsidRPr="006368D2">
        <w:rPr>
          <w:color w:val="000000"/>
          <w:sz w:val="28"/>
          <w:szCs w:val="28"/>
        </w:rPr>
        <w:t xml:space="preserve">максимально </w:t>
      </w:r>
      <w:r w:rsidR="009C7EA0" w:rsidRPr="006368D2">
        <w:rPr>
          <w:color w:val="000000"/>
          <w:sz w:val="28"/>
          <w:szCs w:val="28"/>
        </w:rPr>
        <w:t>исходя из интересов детей</w:t>
      </w:r>
      <w:r w:rsidR="00DD1085" w:rsidRPr="006368D2">
        <w:rPr>
          <w:color w:val="000000"/>
          <w:sz w:val="28"/>
          <w:szCs w:val="28"/>
        </w:rPr>
        <w:t>, не привязываясь к временным рамкам в режиме дня</w:t>
      </w:r>
      <w:r w:rsidR="009C7EA0" w:rsidRPr="006368D2">
        <w:rPr>
          <w:color w:val="000000"/>
          <w:sz w:val="28"/>
          <w:szCs w:val="28"/>
        </w:rPr>
        <w:t>.</w:t>
      </w:r>
      <w:r w:rsidR="00484535" w:rsidRPr="006368D2">
        <w:rPr>
          <w:color w:val="000000"/>
          <w:sz w:val="28"/>
          <w:szCs w:val="28"/>
        </w:rPr>
        <w:t xml:space="preserve"> </w:t>
      </w:r>
    </w:p>
    <w:p w:rsidR="00CD55DC" w:rsidRPr="006368D2" w:rsidRDefault="00CD55DC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Педагогическому составу ДОО важно осознавать, что далеко не каждое развлечение и досуг будут направлены на  формирование базовых ценностей воспитания, в </w:t>
      </w:r>
      <w:proofErr w:type="gramStart"/>
      <w:r w:rsidRPr="006368D2">
        <w:rPr>
          <w:color w:val="000000"/>
          <w:sz w:val="28"/>
          <w:szCs w:val="28"/>
        </w:rPr>
        <w:t>связи</w:t>
      </w:r>
      <w:proofErr w:type="gramEnd"/>
      <w:r w:rsidRPr="006368D2">
        <w:rPr>
          <w:color w:val="000000"/>
          <w:sz w:val="28"/>
          <w:szCs w:val="28"/>
        </w:rPr>
        <w:t xml:space="preserve"> с чем в течение года будет работать рабочая группа по корректировке плана воспитательной работы с целью наполнения каждого события и форм работы задачами по базовым ценностям воспитания!</w:t>
      </w:r>
    </w:p>
    <w:p w:rsidR="000E7C9A" w:rsidRPr="006368D2" w:rsidRDefault="000E7C9A" w:rsidP="006368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68D2">
        <w:rPr>
          <w:color w:val="000000"/>
          <w:sz w:val="28"/>
          <w:szCs w:val="28"/>
        </w:rPr>
        <w:t xml:space="preserve">В течение всего года воспитатель осуществляет </w:t>
      </w:r>
      <w:r w:rsidRPr="006368D2">
        <w:rPr>
          <w:b/>
          <w:color w:val="000000"/>
          <w:sz w:val="28"/>
          <w:szCs w:val="28"/>
        </w:rPr>
        <w:t>педагогическую диагностику</w:t>
      </w:r>
      <w:r w:rsidRPr="006368D2">
        <w:rPr>
          <w:color w:val="000000"/>
          <w:sz w:val="28"/>
          <w:szCs w:val="28"/>
        </w:rPr>
        <w:t xml:space="preserve"> на основе наблюдения за поведением</w:t>
      </w:r>
      <w:r w:rsidR="00E26FF0" w:rsidRPr="006368D2">
        <w:rPr>
          <w:color w:val="000000"/>
          <w:sz w:val="28"/>
          <w:szCs w:val="28"/>
        </w:rPr>
        <w:t xml:space="preserve"> и поступками</w:t>
      </w:r>
      <w:r w:rsidRPr="006368D2">
        <w:rPr>
          <w:color w:val="000000"/>
          <w:sz w:val="28"/>
          <w:szCs w:val="28"/>
        </w:rPr>
        <w:t xml:space="preserve"> детей. В фокусе педагогической диагностики находится пони</w:t>
      </w:r>
      <w:r w:rsidR="00E26FF0" w:rsidRPr="006368D2">
        <w:rPr>
          <w:color w:val="000000"/>
          <w:sz w:val="28"/>
          <w:szCs w:val="28"/>
        </w:rPr>
        <w:t xml:space="preserve">мание ребенком смысла конкретного поступками, переживаемых эмоций, чувств, что формирует воспитательные ценности и их </w:t>
      </w:r>
      <w:r w:rsidRPr="006368D2">
        <w:rPr>
          <w:color w:val="000000"/>
          <w:sz w:val="28"/>
          <w:szCs w:val="28"/>
        </w:rPr>
        <w:t xml:space="preserve">проявление в его </w:t>
      </w:r>
      <w:r w:rsidR="00E26FF0" w:rsidRPr="006368D2">
        <w:rPr>
          <w:color w:val="000000"/>
          <w:sz w:val="28"/>
          <w:szCs w:val="28"/>
        </w:rPr>
        <w:t xml:space="preserve">ежедневном </w:t>
      </w:r>
      <w:r w:rsidRPr="006368D2">
        <w:rPr>
          <w:color w:val="000000"/>
          <w:sz w:val="28"/>
          <w:szCs w:val="28"/>
        </w:rPr>
        <w:t>поведении.</w:t>
      </w:r>
    </w:p>
    <w:p w:rsidR="000E7C9A" w:rsidRPr="006368D2" w:rsidRDefault="000E7C9A" w:rsidP="006368D2">
      <w:pPr>
        <w:pStyle w:val="1e"/>
        <w:tabs>
          <w:tab w:val="left" w:pos="709"/>
          <w:tab w:val="left" w:pos="993"/>
        </w:tabs>
        <w:spacing w:line="276" w:lineRule="auto"/>
        <w:ind w:left="0"/>
        <w:jc w:val="center"/>
        <w:rPr>
          <w:b/>
          <w:i/>
          <w:color w:val="000000"/>
          <w:sz w:val="28"/>
          <w:szCs w:val="28"/>
        </w:rPr>
      </w:pPr>
    </w:p>
    <w:p w:rsidR="002C1F2D" w:rsidRPr="006368D2" w:rsidRDefault="002C1F2D" w:rsidP="006368D2">
      <w:pPr>
        <w:pStyle w:val="1e"/>
        <w:tabs>
          <w:tab w:val="left" w:pos="709"/>
          <w:tab w:val="left" w:pos="993"/>
        </w:tabs>
        <w:spacing w:line="276" w:lineRule="auto"/>
        <w:ind w:left="0"/>
        <w:jc w:val="both"/>
        <w:rPr>
          <w:i/>
          <w:color w:val="000000"/>
          <w:sz w:val="28"/>
          <w:szCs w:val="28"/>
        </w:rPr>
      </w:pPr>
      <w:proofErr w:type="gramStart"/>
      <w:r w:rsidRPr="006368D2">
        <w:rPr>
          <w:i/>
          <w:color w:val="000000"/>
          <w:sz w:val="28"/>
          <w:szCs w:val="28"/>
        </w:rPr>
        <w:t>Часть, формируемая участниками образовательных отношений</w:t>
      </w:r>
      <w:r w:rsidR="00D0068B" w:rsidRPr="006368D2">
        <w:rPr>
          <w:i/>
          <w:color w:val="000000"/>
          <w:sz w:val="28"/>
          <w:szCs w:val="28"/>
        </w:rPr>
        <w:t xml:space="preserve"> реализуется</w:t>
      </w:r>
      <w:proofErr w:type="gramEnd"/>
      <w:r w:rsidR="00D0068B" w:rsidRPr="006368D2">
        <w:rPr>
          <w:i/>
          <w:color w:val="000000"/>
          <w:sz w:val="28"/>
          <w:szCs w:val="28"/>
        </w:rPr>
        <w:t xml:space="preserve"> посредством событий,  форм работы, досугов, праздников, отраженных в календарном плане воспитательной работы.</w:t>
      </w:r>
    </w:p>
    <w:p w:rsidR="00BB1239" w:rsidRPr="006368D2" w:rsidRDefault="00BB1239" w:rsidP="006368D2">
      <w:pPr>
        <w:jc w:val="both"/>
        <w:rPr>
          <w:sz w:val="28"/>
          <w:szCs w:val="28"/>
        </w:rPr>
      </w:pPr>
    </w:p>
    <w:p w:rsidR="00795A7C" w:rsidRPr="006368D2" w:rsidRDefault="00795A7C" w:rsidP="006368D2">
      <w:pPr>
        <w:jc w:val="both"/>
        <w:rPr>
          <w:sz w:val="28"/>
          <w:szCs w:val="28"/>
        </w:rPr>
      </w:pPr>
    </w:p>
    <w:p w:rsidR="0060743A" w:rsidRPr="006368D2" w:rsidRDefault="0060743A" w:rsidP="006368D2">
      <w:pPr>
        <w:suppressAutoHyphens w:val="0"/>
        <w:rPr>
          <w:color w:val="000000"/>
          <w:sz w:val="28"/>
          <w:szCs w:val="28"/>
          <w:lang w:eastAsia="ru-RU"/>
        </w:rPr>
      </w:pPr>
      <w:r w:rsidRPr="006368D2">
        <w:rPr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Pr="006368D2">
        <w:rPr>
          <w:color w:val="000000"/>
          <w:sz w:val="28"/>
          <w:szCs w:val="28"/>
          <w:lang w:eastAsia="ru-RU"/>
        </w:rPr>
        <w:t>муниципальным</w:t>
      </w:r>
      <w:proofErr w:type="gramEnd"/>
      <w:r w:rsidRPr="006368D2">
        <w:rPr>
          <w:color w:val="000000"/>
          <w:sz w:val="28"/>
          <w:szCs w:val="28"/>
          <w:lang w:eastAsia="ru-RU"/>
        </w:rPr>
        <w:t xml:space="preserve"> бюджетным</w:t>
      </w:r>
    </w:p>
    <w:p w:rsidR="0060743A" w:rsidRPr="006368D2" w:rsidRDefault="0060743A" w:rsidP="006368D2">
      <w:pPr>
        <w:suppressAutoHyphens w:val="0"/>
        <w:rPr>
          <w:color w:val="000000"/>
          <w:sz w:val="28"/>
          <w:szCs w:val="28"/>
          <w:lang w:eastAsia="ru-RU"/>
        </w:rPr>
      </w:pPr>
      <w:r w:rsidRPr="006368D2">
        <w:rPr>
          <w:color w:val="000000"/>
          <w:sz w:val="28"/>
          <w:szCs w:val="28"/>
          <w:lang w:eastAsia="ru-RU"/>
        </w:rPr>
        <w:t xml:space="preserve">дошкольным образовательным учреждением </w:t>
      </w:r>
    </w:p>
    <w:p w:rsidR="0060743A" w:rsidRPr="006368D2" w:rsidRDefault="0060743A" w:rsidP="006368D2">
      <w:pPr>
        <w:suppressAutoHyphens w:val="0"/>
        <w:rPr>
          <w:color w:val="000000"/>
          <w:sz w:val="28"/>
          <w:szCs w:val="28"/>
          <w:lang w:eastAsia="ru-RU"/>
        </w:rPr>
      </w:pPr>
      <w:r w:rsidRPr="006368D2">
        <w:rPr>
          <w:color w:val="000000"/>
          <w:sz w:val="28"/>
          <w:szCs w:val="28"/>
          <w:lang w:eastAsia="ru-RU"/>
        </w:rPr>
        <w:t xml:space="preserve">детским садом комбинированного вида </w:t>
      </w:r>
    </w:p>
    <w:p w:rsidR="0060743A" w:rsidRPr="006368D2" w:rsidRDefault="0060743A" w:rsidP="006368D2">
      <w:pPr>
        <w:suppressAutoHyphens w:val="0"/>
        <w:rPr>
          <w:color w:val="000000"/>
          <w:sz w:val="28"/>
          <w:szCs w:val="28"/>
          <w:lang w:eastAsia="ru-RU"/>
        </w:rPr>
      </w:pPr>
      <w:r w:rsidRPr="006368D2">
        <w:rPr>
          <w:color w:val="000000"/>
          <w:sz w:val="28"/>
          <w:szCs w:val="28"/>
          <w:lang w:eastAsia="ru-RU"/>
        </w:rPr>
        <w:t xml:space="preserve">№ 21 «Елочка» ст. </w:t>
      </w:r>
      <w:proofErr w:type="spellStart"/>
      <w:r w:rsidRPr="006368D2">
        <w:rPr>
          <w:color w:val="000000"/>
          <w:sz w:val="28"/>
          <w:szCs w:val="28"/>
          <w:lang w:eastAsia="ru-RU"/>
        </w:rPr>
        <w:t>Батуринской</w:t>
      </w:r>
      <w:proofErr w:type="spellEnd"/>
    </w:p>
    <w:p w:rsidR="0060743A" w:rsidRPr="006368D2" w:rsidRDefault="0060743A" w:rsidP="006368D2">
      <w:pPr>
        <w:suppressAutoHyphens w:val="0"/>
        <w:rPr>
          <w:color w:val="000000"/>
          <w:sz w:val="28"/>
          <w:szCs w:val="28"/>
          <w:lang w:eastAsia="ru-RU"/>
        </w:rPr>
      </w:pPr>
      <w:r w:rsidRPr="006368D2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95A7C" w:rsidRPr="006368D2" w:rsidRDefault="0060743A" w:rsidP="006368D2">
      <w:pPr>
        <w:jc w:val="both"/>
        <w:rPr>
          <w:sz w:val="28"/>
          <w:szCs w:val="28"/>
        </w:rPr>
      </w:pPr>
      <w:proofErr w:type="spellStart"/>
      <w:r w:rsidRPr="006368D2">
        <w:rPr>
          <w:color w:val="000000"/>
          <w:sz w:val="28"/>
          <w:szCs w:val="28"/>
          <w:lang w:eastAsia="ru-RU"/>
        </w:rPr>
        <w:t>Брюховецкий</w:t>
      </w:r>
      <w:proofErr w:type="spellEnd"/>
      <w:r w:rsidRPr="006368D2">
        <w:rPr>
          <w:color w:val="000000"/>
          <w:sz w:val="28"/>
          <w:szCs w:val="28"/>
          <w:lang w:eastAsia="ru-RU"/>
        </w:rPr>
        <w:t xml:space="preserve"> район                                    </w:t>
      </w:r>
      <w:r w:rsidR="001A73F6">
        <w:rPr>
          <w:color w:val="000000"/>
          <w:sz w:val="28"/>
          <w:szCs w:val="28"/>
          <w:lang w:eastAsia="ru-RU"/>
        </w:rPr>
        <w:t xml:space="preserve">                               </w:t>
      </w:r>
      <w:bookmarkStart w:id="2" w:name="_GoBack"/>
      <w:bookmarkEnd w:id="2"/>
      <w:r w:rsidRPr="006368D2">
        <w:rPr>
          <w:color w:val="000000"/>
          <w:sz w:val="28"/>
          <w:szCs w:val="28"/>
          <w:lang w:eastAsia="ru-RU"/>
        </w:rPr>
        <w:t>Н. И.</w:t>
      </w:r>
      <w:r w:rsidR="001A73F6">
        <w:rPr>
          <w:color w:val="000000"/>
          <w:sz w:val="28"/>
          <w:szCs w:val="28"/>
          <w:lang w:eastAsia="ru-RU"/>
        </w:rPr>
        <w:t xml:space="preserve"> </w:t>
      </w:r>
      <w:r w:rsidRPr="006368D2">
        <w:rPr>
          <w:color w:val="000000"/>
          <w:sz w:val="28"/>
          <w:szCs w:val="28"/>
          <w:lang w:eastAsia="ru-RU"/>
        </w:rPr>
        <w:t>Ведерникова</w:t>
      </w:r>
    </w:p>
    <w:sectPr w:rsidR="00795A7C" w:rsidRPr="006368D2" w:rsidSect="00607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578" w:footer="5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6" w:rsidRDefault="00B94E26" w:rsidP="002C1F2D">
      <w:r>
        <w:separator/>
      </w:r>
    </w:p>
  </w:endnote>
  <w:endnote w:type="continuationSeparator" w:id="0">
    <w:p w:rsidR="00B94E26" w:rsidRDefault="00B94E26" w:rsidP="002C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 Unicode MS"/>
    <w:charset w:val="80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Default="00CB43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197806"/>
      <w:docPartObj>
        <w:docPartGallery w:val="Page Numbers (Bottom of Page)"/>
        <w:docPartUnique/>
      </w:docPartObj>
    </w:sdtPr>
    <w:sdtEndPr/>
    <w:sdtContent>
      <w:p w:rsidR="00CB43B3" w:rsidRDefault="00CB43B3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F6">
          <w:rPr>
            <w:noProof/>
          </w:rPr>
          <w:t>57</w:t>
        </w:r>
        <w:r>
          <w:fldChar w:fldCharType="end"/>
        </w:r>
      </w:p>
    </w:sdtContent>
  </w:sdt>
  <w:p w:rsidR="00CB43B3" w:rsidRDefault="00CB43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Default="00CB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6" w:rsidRDefault="00B94E26" w:rsidP="002C1F2D">
      <w:r>
        <w:separator/>
      </w:r>
    </w:p>
  </w:footnote>
  <w:footnote w:type="continuationSeparator" w:id="0">
    <w:p w:rsidR="00B94E26" w:rsidRDefault="00B94E26" w:rsidP="002C1F2D">
      <w:r>
        <w:continuationSeparator/>
      </w:r>
    </w:p>
  </w:footnote>
  <w:footnote w:id="1">
    <w:p w:rsidR="00CB43B3" w:rsidRPr="002C1F2D" w:rsidRDefault="00CB43B3" w:rsidP="002C1F2D">
      <w:pPr>
        <w:pStyle w:val="afa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Default="00CB43B3">
    <w:pPr>
      <w:pStyle w:val="afc"/>
      <w:jc w:val="center"/>
    </w:pPr>
    <w:r>
      <w:fldChar w:fldCharType="begin"/>
    </w:r>
    <w:r>
      <w:instrText xml:space="preserve"> PAGE </w:instrText>
    </w:r>
    <w:r>
      <w:fldChar w:fldCharType="separate"/>
    </w:r>
    <w:r w:rsidR="0071449B">
      <w:rPr>
        <w:noProof/>
      </w:rPr>
      <w:t>2</w:t>
    </w:r>
    <w:r>
      <w:rPr>
        <w:noProof/>
      </w:rPr>
      <w:fldChar w:fldCharType="end"/>
    </w:r>
  </w:p>
  <w:p w:rsidR="00CB43B3" w:rsidRDefault="00CB43B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Default="00CB43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Pr="0060743A" w:rsidRDefault="00CB43B3" w:rsidP="0060743A">
    <w:pPr>
      <w:pStyle w:val="af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B3" w:rsidRDefault="00CB4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3A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9106F89A"/>
    <w:name w:val="WW8Num5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  <w:szCs w:val="24"/>
        <w:lang w:val="ru-RU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  <w:szCs w:val="24"/>
        <w:lang w:val="ru-RU"/>
      </w:rPr>
    </w:lvl>
  </w:abstractNum>
  <w:abstractNum w:abstractNumId="15">
    <w:nsid w:val="00000010"/>
    <w:multiLevelType w:val="singleLevel"/>
    <w:tmpl w:val="9D1CC2E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2">
    <w:nsid w:val="00000017"/>
    <w:multiLevelType w:val="singleLevel"/>
    <w:tmpl w:val="00000017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3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-"/>
      <w:lvlJc w:val="left"/>
      <w:pPr>
        <w:tabs>
          <w:tab w:val="num" w:pos="-359"/>
        </w:tabs>
        <w:ind w:left="107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</w:r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 w:hint="default"/>
        <w:b/>
        <w:bCs/>
        <w:color w:val="000000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Symbol" w:hint="default"/>
        <w:color w:val="000000"/>
        <w:spacing w:val="-2"/>
      </w:rPr>
    </w:lvl>
  </w:abstractNum>
  <w:abstractNum w:abstractNumId="31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2">
    <w:nsid w:val="00000021"/>
    <w:multiLevelType w:val="singleLevel"/>
    <w:tmpl w:val="00000021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3">
    <w:nsid w:val="00000022"/>
    <w:multiLevelType w:val="multilevel"/>
    <w:tmpl w:val="0000002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  <w:b/>
      </w:rPr>
    </w:lvl>
  </w:abstractNum>
  <w:abstractNum w:abstractNumId="35">
    <w:nsid w:val="00000024"/>
    <w:multiLevelType w:val="singleLevel"/>
    <w:tmpl w:val="00000024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multilevel"/>
    <w:tmpl w:val="C6902FE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7">
    <w:nsid w:val="00000026"/>
    <w:multiLevelType w:val="multilevel"/>
    <w:tmpl w:val="00000026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38">
    <w:nsid w:val="00000027"/>
    <w:multiLevelType w:val="singleLevel"/>
    <w:tmpl w:val="7A860036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39">
    <w:nsid w:val="00000028"/>
    <w:multiLevelType w:val="multilevel"/>
    <w:tmpl w:val="00000028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00000029"/>
    <w:multiLevelType w:val="multilevel"/>
    <w:tmpl w:val="00000029"/>
    <w:name w:val="WW8Num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2"/>
      </w:rPr>
    </w:lvl>
  </w:abstractNum>
  <w:abstractNum w:abstractNumId="41">
    <w:nsid w:val="0000002A"/>
    <w:multiLevelType w:val="singleLevel"/>
    <w:tmpl w:val="0000002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</w:abstractNum>
  <w:abstractNum w:abstractNumId="42">
    <w:nsid w:val="0000002B"/>
    <w:multiLevelType w:val="singleLevel"/>
    <w:tmpl w:val="0000002B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000000"/>
        <w:spacing w:val="-2"/>
        <w:sz w:val="28"/>
        <w:szCs w:val="28"/>
      </w:rPr>
    </w:lvl>
  </w:abstractNum>
  <w:abstractNum w:abstractNumId="43">
    <w:nsid w:val="0000002C"/>
    <w:multiLevelType w:val="multilevel"/>
    <w:tmpl w:val="0000002C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  <w:szCs w:val="22"/>
      </w:rPr>
    </w:lvl>
  </w:abstractNum>
  <w:abstractNum w:abstractNumId="44">
    <w:nsid w:val="000000BB"/>
    <w:multiLevelType w:val="multilevel"/>
    <w:tmpl w:val="000000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5">
    <w:nsid w:val="03BF6307"/>
    <w:multiLevelType w:val="hybridMultilevel"/>
    <w:tmpl w:val="E9B20B98"/>
    <w:lvl w:ilvl="0" w:tplc="F68E5E48"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7185B4F"/>
    <w:multiLevelType w:val="hybridMultilevel"/>
    <w:tmpl w:val="568CCB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0939712D"/>
    <w:multiLevelType w:val="hybridMultilevel"/>
    <w:tmpl w:val="3D322186"/>
    <w:lvl w:ilvl="0" w:tplc="1C5690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A2D01EC"/>
    <w:multiLevelType w:val="hybridMultilevel"/>
    <w:tmpl w:val="3CE21A28"/>
    <w:lvl w:ilvl="0" w:tplc="F68E5E48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9">
    <w:nsid w:val="0D1E6DE2"/>
    <w:multiLevelType w:val="hybridMultilevel"/>
    <w:tmpl w:val="1DD614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>
    <w:nsid w:val="11800A27"/>
    <w:multiLevelType w:val="hybridMultilevel"/>
    <w:tmpl w:val="A77E3786"/>
    <w:lvl w:ilvl="0" w:tplc="F68E5E48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1">
    <w:nsid w:val="12E87B55"/>
    <w:multiLevelType w:val="hybridMultilevel"/>
    <w:tmpl w:val="5A8280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>
    <w:nsid w:val="23AB0C82"/>
    <w:multiLevelType w:val="hybridMultilevel"/>
    <w:tmpl w:val="2E6E7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CE910F1"/>
    <w:multiLevelType w:val="hybridMultilevel"/>
    <w:tmpl w:val="849E332E"/>
    <w:lvl w:ilvl="0" w:tplc="1C5690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045006B"/>
    <w:multiLevelType w:val="hybridMultilevel"/>
    <w:tmpl w:val="E6C25C44"/>
    <w:lvl w:ilvl="0" w:tplc="CCF6ACE4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F68E5E48">
      <w:numFmt w:val="bullet"/>
      <w:lvlText w:val="–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3F32060"/>
    <w:multiLevelType w:val="hybridMultilevel"/>
    <w:tmpl w:val="488ED832"/>
    <w:lvl w:ilvl="0" w:tplc="87984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332FF2"/>
    <w:multiLevelType w:val="hybridMultilevel"/>
    <w:tmpl w:val="32DC78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383B7F64"/>
    <w:multiLevelType w:val="hybridMultilevel"/>
    <w:tmpl w:val="14462AB6"/>
    <w:lvl w:ilvl="0" w:tplc="F68E5E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2F6C5F"/>
    <w:multiLevelType w:val="hybridMultilevel"/>
    <w:tmpl w:val="DEFAC35A"/>
    <w:lvl w:ilvl="0" w:tplc="DBF85FF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>
    <w:nsid w:val="4C5517F8"/>
    <w:multiLevelType w:val="hybridMultilevel"/>
    <w:tmpl w:val="2E8E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1601310"/>
    <w:multiLevelType w:val="hybridMultilevel"/>
    <w:tmpl w:val="81D677AA"/>
    <w:lvl w:ilvl="0" w:tplc="F68E5E48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1">
    <w:nsid w:val="54AF1093"/>
    <w:multiLevelType w:val="hybridMultilevel"/>
    <w:tmpl w:val="72583B74"/>
    <w:lvl w:ilvl="0" w:tplc="F68E5E48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2">
    <w:nsid w:val="6E0F16D4"/>
    <w:multiLevelType w:val="hybridMultilevel"/>
    <w:tmpl w:val="E486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B716E0"/>
    <w:multiLevelType w:val="hybridMultilevel"/>
    <w:tmpl w:val="6C36DD4A"/>
    <w:lvl w:ilvl="0" w:tplc="F68E5E48">
      <w:numFmt w:val="bullet"/>
      <w:lvlText w:val="–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4">
    <w:nsid w:val="7FF11035"/>
    <w:multiLevelType w:val="hybridMultilevel"/>
    <w:tmpl w:val="60040F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0"/>
  </w:num>
  <w:num w:numId="31">
    <w:abstractNumId w:val="34"/>
  </w:num>
  <w:num w:numId="32">
    <w:abstractNumId w:val="36"/>
  </w:num>
  <w:num w:numId="33">
    <w:abstractNumId w:val="38"/>
  </w:num>
  <w:num w:numId="34">
    <w:abstractNumId w:val="41"/>
  </w:num>
  <w:num w:numId="35">
    <w:abstractNumId w:val="42"/>
  </w:num>
  <w:num w:numId="36">
    <w:abstractNumId w:val="62"/>
  </w:num>
  <w:num w:numId="37">
    <w:abstractNumId w:val="44"/>
  </w:num>
  <w:num w:numId="38">
    <w:abstractNumId w:val="47"/>
  </w:num>
  <w:num w:numId="39">
    <w:abstractNumId w:val="53"/>
  </w:num>
  <w:num w:numId="40">
    <w:abstractNumId w:val="57"/>
  </w:num>
  <w:num w:numId="41">
    <w:abstractNumId w:val="46"/>
  </w:num>
  <w:num w:numId="42">
    <w:abstractNumId w:val="50"/>
  </w:num>
  <w:num w:numId="43">
    <w:abstractNumId w:val="63"/>
  </w:num>
  <w:num w:numId="44">
    <w:abstractNumId w:val="56"/>
  </w:num>
  <w:num w:numId="45">
    <w:abstractNumId w:val="51"/>
  </w:num>
  <w:num w:numId="46">
    <w:abstractNumId w:val="49"/>
  </w:num>
  <w:num w:numId="47">
    <w:abstractNumId w:val="64"/>
  </w:num>
  <w:num w:numId="48">
    <w:abstractNumId w:val="48"/>
  </w:num>
  <w:num w:numId="49">
    <w:abstractNumId w:val="60"/>
  </w:num>
  <w:num w:numId="50">
    <w:abstractNumId w:val="61"/>
  </w:num>
  <w:num w:numId="51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59"/>
  </w:num>
  <w:num w:numId="54">
    <w:abstractNumId w:val="52"/>
  </w:num>
  <w:num w:numId="55">
    <w:abstractNumId w:val="45"/>
  </w:num>
  <w:num w:numId="56">
    <w:abstractNumId w:val="58"/>
  </w:num>
  <w:num w:numId="57">
    <w:abstractNumId w:val="55"/>
  </w:num>
  <w:num w:numId="58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239"/>
    <w:rsid w:val="00014A0B"/>
    <w:rsid w:val="00015C79"/>
    <w:rsid w:val="00017975"/>
    <w:rsid w:val="00036EF3"/>
    <w:rsid w:val="00047C17"/>
    <w:rsid w:val="00056777"/>
    <w:rsid w:val="00057782"/>
    <w:rsid w:val="00062F8E"/>
    <w:rsid w:val="00093C18"/>
    <w:rsid w:val="000A21C8"/>
    <w:rsid w:val="000A7889"/>
    <w:rsid w:val="000D485A"/>
    <w:rsid w:val="000D49AF"/>
    <w:rsid w:val="000E7C9A"/>
    <w:rsid w:val="000F11A9"/>
    <w:rsid w:val="001105F8"/>
    <w:rsid w:val="00122F0B"/>
    <w:rsid w:val="00124893"/>
    <w:rsid w:val="001272D3"/>
    <w:rsid w:val="00133E41"/>
    <w:rsid w:val="00136371"/>
    <w:rsid w:val="001450FD"/>
    <w:rsid w:val="0015190A"/>
    <w:rsid w:val="0015261E"/>
    <w:rsid w:val="001A73F6"/>
    <w:rsid w:val="001E7F44"/>
    <w:rsid w:val="001F178B"/>
    <w:rsid w:val="001F731C"/>
    <w:rsid w:val="001F73E3"/>
    <w:rsid w:val="00200A7E"/>
    <w:rsid w:val="00202B5F"/>
    <w:rsid w:val="00206AA0"/>
    <w:rsid w:val="00230F03"/>
    <w:rsid w:val="00234503"/>
    <w:rsid w:val="00237814"/>
    <w:rsid w:val="00237A72"/>
    <w:rsid w:val="002473BA"/>
    <w:rsid w:val="0025763C"/>
    <w:rsid w:val="00272E68"/>
    <w:rsid w:val="00284522"/>
    <w:rsid w:val="00292815"/>
    <w:rsid w:val="002A01BF"/>
    <w:rsid w:val="002C1F2D"/>
    <w:rsid w:val="002D0BE6"/>
    <w:rsid w:val="002D53AF"/>
    <w:rsid w:val="002D54AA"/>
    <w:rsid w:val="002E011E"/>
    <w:rsid w:val="002E72C5"/>
    <w:rsid w:val="002F66EA"/>
    <w:rsid w:val="002F72A1"/>
    <w:rsid w:val="00313CAD"/>
    <w:rsid w:val="00316D13"/>
    <w:rsid w:val="00327897"/>
    <w:rsid w:val="00327E32"/>
    <w:rsid w:val="0034184A"/>
    <w:rsid w:val="00346881"/>
    <w:rsid w:val="003646DA"/>
    <w:rsid w:val="00364B54"/>
    <w:rsid w:val="00377C88"/>
    <w:rsid w:val="0039488A"/>
    <w:rsid w:val="003A72E5"/>
    <w:rsid w:val="003B2C5B"/>
    <w:rsid w:val="003D53BE"/>
    <w:rsid w:val="003F113F"/>
    <w:rsid w:val="003F2301"/>
    <w:rsid w:val="003F562E"/>
    <w:rsid w:val="004013D1"/>
    <w:rsid w:val="0040700D"/>
    <w:rsid w:val="004161D3"/>
    <w:rsid w:val="00427694"/>
    <w:rsid w:val="00436F83"/>
    <w:rsid w:val="00440A8E"/>
    <w:rsid w:val="0044214A"/>
    <w:rsid w:val="0045735B"/>
    <w:rsid w:val="00464655"/>
    <w:rsid w:val="00471EE8"/>
    <w:rsid w:val="00473BA0"/>
    <w:rsid w:val="004742B8"/>
    <w:rsid w:val="00474AC6"/>
    <w:rsid w:val="00484535"/>
    <w:rsid w:val="00493F5C"/>
    <w:rsid w:val="004C75D1"/>
    <w:rsid w:val="004D3F87"/>
    <w:rsid w:val="004D79CB"/>
    <w:rsid w:val="004E5E52"/>
    <w:rsid w:val="00503929"/>
    <w:rsid w:val="00503A6E"/>
    <w:rsid w:val="00517F18"/>
    <w:rsid w:val="00525113"/>
    <w:rsid w:val="00526FB1"/>
    <w:rsid w:val="0053352C"/>
    <w:rsid w:val="0053708D"/>
    <w:rsid w:val="005400BA"/>
    <w:rsid w:val="00541210"/>
    <w:rsid w:val="00542B86"/>
    <w:rsid w:val="00551571"/>
    <w:rsid w:val="00554739"/>
    <w:rsid w:val="00555BDE"/>
    <w:rsid w:val="005564A9"/>
    <w:rsid w:val="00570D17"/>
    <w:rsid w:val="00573222"/>
    <w:rsid w:val="0058565E"/>
    <w:rsid w:val="00590DF8"/>
    <w:rsid w:val="0059361B"/>
    <w:rsid w:val="005943D1"/>
    <w:rsid w:val="00594528"/>
    <w:rsid w:val="00596D4D"/>
    <w:rsid w:val="005A3728"/>
    <w:rsid w:val="005B2583"/>
    <w:rsid w:val="005B4456"/>
    <w:rsid w:val="005B7641"/>
    <w:rsid w:val="005C7107"/>
    <w:rsid w:val="005D27E4"/>
    <w:rsid w:val="005E436F"/>
    <w:rsid w:val="005E49FC"/>
    <w:rsid w:val="005F0CD3"/>
    <w:rsid w:val="005F29CF"/>
    <w:rsid w:val="00606FF3"/>
    <w:rsid w:val="0060743A"/>
    <w:rsid w:val="0060791A"/>
    <w:rsid w:val="00631DF8"/>
    <w:rsid w:val="0063671F"/>
    <w:rsid w:val="006368D2"/>
    <w:rsid w:val="00637D1C"/>
    <w:rsid w:val="0064365E"/>
    <w:rsid w:val="00644EF2"/>
    <w:rsid w:val="00672962"/>
    <w:rsid w:val="00675207"/>
    <w:rsid w:val="00685C41"/>
    <w:rsid w:val="006A4265"/>
    <w:rsid w:val="006A575A"/>
    <w:rsid w:val="006B7ED2"/>
    <w:rsid w:val="006C4075"/>
    <w:rsid w:val="006C4165"/>
    <w:rsid w:val="006F2180"/>
    <w:rsid w:val="006F4C78"/>
    <w:rsid w:val="006F6BD6"/>
    <w:rsid w:val="0071449B"/>
    <w:rsid w:val="00714778"/>
    <w:rsid w:val="007216C9"/>
    <w:rsid w:val="00740BAA"/>
    <w:rsid w:val="00740E27"/>
    <w:rsid w:val="00762F73"/>
    <w:rsid w:val="007758AE"/>
    <w:rsid w:val="0079173D"/>
    <w:rsid w:val="00794948"/>
    <w:rsid w:val="00795A7C"/>
    <w:rsid w:val="007D4C49"/>
    <w:rsid w:val="007E62D8"/>
    <w:rsid w:val="00803C98"/>
    <w:rsid w:val="00814137"/>
    <w:rsid w:val="00833388"/>
    <w:rsid w:val="00834199"/>
    <w:rsid w:val="008346F1"/>
    <w:rsid w:val="00846240"/>
    <w:rsid w:val="00856464"/>
    <w:rsid w:val="00857BCB"/>
    <w:rsid w:val="008645DB"/>
    <w:rsid w:val="008743A6"/>
    <w:rsid w:val="00883D63"/>
    <w:rsid w:val="00887B91"/>
    <w:rsid w:val="00890FC1"/>
    <w:rsid w:val="00894111"/>
    <w:rsid w:val="008A4E7D"/>
    <w:rsid w:val="008A609B"/>
    <w:rsid w:val="008B4090"/>
    <w:rsid w:val="008C02EE"/>
    <w:rsid w:val="008D1DAE"/>
    <w:rsid w:val="008D2993"/>
    <w:rsid w:val="008E0420"/>
    <w:rsid w:val="0091289F"/>
    <w:rsid w:val="0092187D"/>
    <w:rsid w:val="0093490E"/>
    <w:rsid w:val="009438CF"/>
    <w:rsid w:val="009508C1"/>
    <w:rsid w:val="00980957"/>
    <w:rsid w:val="0099588C"/>
    <w:rsid w:val="00996284"/>
    <w:rsid w:val="009B46D0"/>
    <w:rsid w:val="009C59A1"/>
    <w:rsid w:val="009C7EA0"/>
    <w:rsid w:val="009D118B"/>
    <w:rsid w:val="009D79D3"/>
    <w:rsid w:val="009F4722"/>
    <w:rsid w:val="009F4FDE"/>
    <w:rsid w:val="00A01F09"/>
    <w:rsid w:val="00A05D8D"/>
    <w:rsid w:val="00A12CE7"/>
    <w:rsid w:val="00A3479A"/>
    <w:rsid w:val="00A36ECC"/>
    <w:rsid w:val="00A44F96"/>
    <w:rsid w:val="00A522A7"/>
    <w:rsid w:val="00A52DDC"/>
    <w:rsid w:val="00A659D9"/>
    <w:rsid w:val="00A77074"/>
    <w:rsid w:val="00A800AA"/>
    <w:rsid w:val="00A82D48"/>
    <w:rsid w:val="00A868D0"/>
    <w:rsid w:val="00AA6CBA"/>
    <w:rsid w:val="00AA6E77"/>
    <w:rsid w:val="00AC5631"/>
    <w:rsid w:val="00AD1F90"/>
    <w:rsid w:val="00AD2A2A"/>
    <w:rsid w:val="00AD358E"/>
    <w:rsid w:val="00AD6724"/>
    <w:rsid w:val="00AD76D9"/>
    <w:rsid w:val="00AE591E"/>
    <w:rsid w:val="00AF3DBC"/>
    <w:rsid w:val="00B0327B"/>
    <w:rsid w:val="00B131E7"/>
    <w:rsid w:val="00B21F52"/>
    <w:rsid w:val="00B375A0"/>
    <w:rsid w:val="00B53458"/>
    <w:rsid w:val="00B55BD4"/>
    <w:rsid w:val="00B60E29"/>
    <w:rsid w:val="00B638D6"/>
    <w:rsid w:val="00B65CEE"/>
    <w:rsid w:val="00B808AA"/>
    <w:rsid w:val="00B811F4"/>
    <w:rsid w:val="00B81F3B"/>
    <w:rsid w:val="00B852FE"/>
    <w:rsid w:val="00B94E26"/>
    <w:rsid w:val="00BA477D"/>
    <w:rsid w:val="00BB1239"/>
    <w:rsid w:val="00BB2CEB"/>
    <w:rsid w:val="00BB7D0F"/>
    <w:rsid w:val="00BD44A9"/>
    <w:rsid w:val="00BF5FF2"/>
    <w:rsid w:val="00C038ED"/>
    <w:rsid w:val="00C05D81"/>
    <w:rsid w:val="00C061E3"/>
    <w:rsid w:val="00C07AE3"/>
    <w:rsid w:val="00C07E6C"/>
    <w:rsid w:val="00C17968"/>
    <w:rsid w:val="00C2461F"/>
    <w:rsid w:val="00C46DCD"/>
    <w:rsid w:val="00C63B01"/>
    <w:rsid w:val="00C805F1"/>
    <w:rsid w:val="00CA3A44"/>
    <w:rsid w:val="00CB1108"/>
    <w:rsid w:val="00CB43B3"/>
    <w:rsid w:val="00CC6C77"/>
    <w:rsid w:val="00CD1D3C"/>
    <w:rsid w:val="00CD55DC"/>
    <w:rsid w:val="00CE26B7"/>
    <w:rsid w:val="00CE376E"/>
    <w:rsid w:val="00D0068B"/>
    <w:rsid w:val="00D01094"/>
    <w:rsid w:val="00D13727"/>
    <w:rsid w:val="00D15F38"/>
    <w:rsid w:val="00D24AEA"/>
    <w:rsid w:val="00D27649"/>
    <w:rsid w:val="00D3110F"/>
    <w:rsid w:val="00D5067E"/>
    <w:rsid w:val="00D50D6C"/>
    <w:rsid w:val="00D51029"/>
    <w:rsid w:val="00D510B7"/>
    <w:rsid w:val="00D55BAD"/>
    <w:rsid w:val="00D60B34"/>
    <w:rsid w:val="00D6577F"/>
    <w:rsid w:val="00D7188B"/>
    <w:rsid w:val="00D90AAC"/>
    <w:rsid w:val="00D90E6E"/>
    <w:rsid w:val="00D92EF5"/>
    <w:rsid w:val="00DA27F3"/>
    <w:rsid w:val="00DA4564"/>
    <w:rsid w:val="00DC72EE"/>
    <w:rsid w:val="00DD1085"/>
    <w:rsid w:val="00DD18C0"/>
    <w:rsid w:val="00DD3FE5"/>
    <w:rsid w:val="00DD749B"/>
    <w:rsid w:val="00DE1146"/>
    <w:rsid w:val="00DE567B"/>
    <w:rsid w:val="00DE6041"/>
    <w:rsid w:val="00DF1D5E"/>
    <w:rsid w:val="00E007FD"/>
    <w:rsid w:val="00E00D7B"/>
    <w:rsid w:val="00E0419C"/>
    <w:rsid w:val="00E26652"/>
    <w:rsid w:val="00E26FF0"/>
    <w:rsid w:val="00E27C0B"/>
    <w:rsid w:val="00E33F7B"/>
    <w:rsid w:val="00E617DB"/>
    <w:rsid w:val="00E86810"/>
    <w:rsid w:val="00E978F8"/>
    <w:rsid w:val="00EA40F3"/>
    <w:rsid w:val="00EA6DB2"/>
    <w:rsid w:val="00EB38FA"/>
    <w:rsid w:val="00EC3307"/>
    <w:rsid w:val="00F00033"/>
    <w:rsid w:val="00F00A7D"/>
    <w:rsid w:val="00F26F5B"/>
    <w:rsid w:val="00F307C3"/>
    <w:rsid w:val="00F42F2A"/>
    <w:rsid w:val="00F50B63"/>
    <w:rsid w:val="00F51DA2"/>
    <w:rsid w:val="00F65B49"/>
    <w:rsid w:val="00F7656F"/>
    <w:rsid w:val="00F817B4"/>
    <w:rsid w:val="00F96B41"/>
    <w:rsid w:val="00F97D65"/>
    <w:rsid w:val="00FA07A2"/>
    <w:rsid w:val="00FA50E5"/>
    <w:rsid w:val="00FA74A7"/>
    <w:rsid w:val="00FB6A11"/>
    <w:rsid w:val="00FC23DB"/>
    <w:rsid w:val="00FD3F0A"/>
    <w:rsid w:val="00FE7700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F2D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C1F2D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2C1F2D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F2D"/>
    <w:rPr>
      <w:rFonts w:ascii="Calibri Light" w:eastAsia="Times New Roman" w:hAnsi="Calibri Light" w:cs="Calibri Light"/>
      <w:color w:val="2F5496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1F2D"/>
    <w:rPr>
      <w:rFonts w:ascii="Calibri Light" w:eastAsia="Times New Roman" w:hAnsi="Calibri Light" w:cs="Calibri Light"/>
      <w:color w:val="2F5496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C1F2D"/>
    <w:rPr>
      <w:rFonts w:ascii="Calibri Light" w:eastAsia="Times New Roman" w:hAnsi="Calibri Light" w:cs="Calibri Light"/>
      <w:color w:val="1F3763"/>
      <w:sz w:val="20"/>
      <w:szCs w:val="20"/>
      <w:lang w:eastAsia="ar-SA"/>
    </w:rPr>
  </w:style>
  <w:style w:type="character" w:customStyle="1" w:styleId="WW8Num1z0">
    <w:name w:val="WW8Num1z0"/>
    <w:rsid w:val="002C1F2D"/>
  </w:style>
  <w:style w:type="character" w:customStyle="1" w:styleId="WW8Num1z1">
    <w:name w:val="WW8Num1z1"/>
    <w:rsid w:val="002C1F2D"/>
  </w:style>
  <w:style w:type="character" w:customStyle="1" w:styleId="WW8Num1z2">
    <w:name w:val="WW8Num1z2"/>
    <w:rsid w:val="002C1F2D"/>
  </w:style>
  <w:style w:type="character" w:customStyle="1" w:styleId="WW8Num1z3">
    <w:name w:val="WW8Num1z3"/>
    <w:rsid w:val="002C1F2D"/>
  </w:style>
  <w:style w:type="character" w:customStyle="1" w:styleId="WW8Num1z4">
    <w:name w:val="WW8Num1z4"/>
    <w:rsid w:val="002C1F2D"/>
  </w:style>
  <w:style w:type="character" w:customStyle="1" w:styleId="WW8Num1z5">
    <w:name w:val="WW8Num1z5"/>
    <w:rsid w:val="002C1F2D"/>
  </w:style>
  <w:style w:type="character" w:customStyle="1" w:styleId="WW8Num1z6">
    <w:name w:val="WW8Num1z6"/>
    <w:rsid w:val="002C1F2D"/>
  </w:style>
  <w:style w:type="character" w:customStyle="1" w:styleId="WW8Num1z7">
    <w:name w:val="WW8Num1z7"/>
    <w:rsid w:val="002C1F2D"/>
  </w:style>
  <w:style w:type="character" w:customStyle="1" w:styleId="WW8Num1z8">
    <w:name w:val="WW8Num1z8"/>
    <w:rsid w:val="002C1F2D"/>
  </w:style>
  <w:style w:type="character" w:customStyle="1" w:styleId="WW8Num2z0">
    <w:name w:val="WW8Num2z0"/>
    <w:rsid w:val="002C1F2D"/>
    <w:rPr>
      <w:sz w:val="24"/>
      <w:szCs w:val="24"/>
    </w:rPr>
  </w:style>
  <w:style w:type="character" w:customStyle="1" w:styleId="WW8Num2z1">
    <w:name w:val="WW8Num2z1"/>
    <w:rsid w:val="002C1F2D"/>
  </w:style>
  <w:style w:type="character" w:customStyle="1" w:styleId="WW8Num2z2">
    <w:name w:val="WW8Num2z2"/>
    <w:rsid w:val="002C1F2D"/>
  </w:style>
  <w:style w:type="character" w:customStyle="1" w:styleId="WW8Num2z3">
    <w:name w:val="WW8Num2z3"/>
    <w:rsid w:val="002C1F2D"/>
  </w:style>
  <w:style w:type="character" w:customStyle="1" w:styleId="WW8Num2z4">
    <w:name w:val="WW8Num2z4"/>
    <w:rsid w:val="002C1F2D"/>
  </w:style>
  <w:style w:type="character" w:customStyle="1" w:styleId="WW8Num2z5">
    <w:name w:val="WW8Num2z5"/>
    <w:rsid w:val="002C1F2D"/>
  </w:style>
  <w:style w:type="character" w:customStyle="1" w:styleId="WW8Num2z6">
    <w:name w:val="WW8Num2z6"/>
    <w:rsid w:val="002C1F2D"/>
  </w:style>
  <w:style w:type="character" w:customStyle="1" w:styleId="WW8Num2z7">
    <w:name w:val="WW8Num2z7"/>
    <w:rsid w:val="002C1F2D"/>
  </w:style>
  <w:style w:type="character" w:customStyle="1" w:styleId="WW8Num2z8">
    <w:name w:val="WW8Num2z8"/>
    <w:rsid w:val="002C1F2D"/>
  </w:style>
  <w:style w:type="character" w:customStyle="1" w:styleId="WW8Num3z0">
    <w:name w:val="WW8Num3z0"/>
    <w:rsid w:val="002C1F2D"/>
    <w:rPr>
      <w:color w:val="000000"/>
      <w:sz w:val="24"/>
      <w:szCs w:val="24"/>
    </w:rPr>
  </w:style>
  <w:style w:type="character" w:customStyle="1" w:styleId="WW8Num3z1">
    <w:name w:val="WW8Num3z1"/>
    <w:rsid w:val="002C1F2D"/>
  </w:style>
  <w:style w:type="character" w:customStyle="1" w:styleId="WW8Num3z2">
    <w:name w:val="WW8Num3z2"/>
    <w:rsid w:val="002C1F2D"/>
  </w:style>
  <w:style w:type="character" w:customStyle="1" w:styleId="WW8Num3z3">
    <w:name w:val="WW8Num3z3"/>
    <w:rsid w:val="002C1F2D"/>
  </w:style>
  <w:style w:type="character" w:customStyle="1" w:styleId="WW8Num3z4">
    <w:name w:val="WW8Num3z4"/>
    <w:rsid w:val="002C1F2D"/>
  </w:style>
  <w:style w:type="character" w:customStyle="1" w:styleId="WW8Num3z5">
    <w:name w:val="WW8Num3z5"/>
    <w:rsid w:val="002C1F2D"/>
  </w:style>
  <w:style w:type="character" w:customStyle="1" w:styleId="WW8Num3z6">
    <w:name w:val="WW8Num3z6"/>
    <w:rsid w:val="002C1F2D"/>
  </w:style>
  <w:style w:type="character" w:customStyle="1" w:styleId="WW8Num3z7">
    <w:name w:val="WW8Num3z7"/>
    <w:rsid w:val="002C1F2D"/>
  </w:style>
  <w:style w:type="character" w:customStyle="1" w:styleId="WW8Num3z8">
    <w:name w:val="WW8Num3z8"/>
    <w:rsid w:val="002C1F2D"/>
  </w:style>
  <w:style w:type="character" w:customStyle="1" w:styleId="WW8Num4z0">
    <w:name w:val="WW8Num4z0"/>
    <w:rsid w:val="002C1F2D"/>
    <w:rPr>
      <w:color w:val="000000"/>
      <w:sz w:val="24"/>
      <w:szCs w:val="24"/>
    </w:rPr>
  </w:style>
  <w:style w:type="character" w:customStyle="1" w:styleId="WW8Num4z1">
    <w:name w:val="WW8Num4z1"/>
    <w:rsid w:val="002C1F2D"/>
  </w:style>
  <w:style w:type="character" w:customStyle="1" w:styleId="WW8Num4z2">
    <w:name w:val="WW8Num4z2"/>
    <w:rsid w:val="002C1F2D"/>
  </w:style>
  <w:style w:type="character" w:customStyle="1" w:styleId="WW8Num4z3">
    <w:name w:val="WW8Num4z3"/>
    <w:rsid w:val="002C1F2D"/>
  </w:style>
  <w:style w:type="character" w:customStyle="1" w:styleId="WW8Num4z4">
    <w:name w:val="WW8Num4z4"/>
    <w:rsid w:val="002C1F2D"/>
  </w:style>
  <w:style w:type="character" w:customStyle="1" w:styleId="WW8Num4z5">
    <w:name w:val="WW8Num4z5"/>
    <w:rsid w:val="002C1F2D"/>
  </w:style>
  <w:style w:type="character" w:customStyle="1" w:styleId="WW8Num4z6">
    <w:name w:val="WW8Num4z6"/>
    <w:rsid w:val="002C1F2D"/>
  </w:style>
  <w:style w:type="character" w:customStyle="1" w:styleId="WW8Num4z7">
    <w:name w:val="WW8Num4z7"/>
    <w:rsid w:val="002C1F2D"/>
  </w:style>
  <w:style w:type="character" w:customStyle="1" w:styleId="WW8Num4z8">
    <w:name w:val="WW8Num4z8"/>
    <w:rsid w:val="002C1F2D"/>
  </w:style>
  <w:style w:type="character" w:customStyle="1" w:styleId="WW8Num5z0">
    <w:name w:val="WW8Num5z0"/>
    <w:rsid w:val="002C1F2D"/>
    <w:rPr>
      <w:rFonts w:ascii="Symbol" w:hAnsi="Symbol" w:cs="Symbol"/>
      <w:color w:val="000000"/>
    </w:rPr>
  </w:style>
  <w:style w:type="character" w:customStyle="1" w:styleId="WW8Num5z1">
    <w:name w:val="WW8Num5z1"/>
    <w:rsid w:val="002C1F2D"/>
  </w:style>
  <w:style w:type="character" w:customStyle="1" w:styleId="WW8Num5z2">
    <w:name w:val="WW8Num5z2"/>
    <w:rsid w:val="002C1F2D"/>
  </w:style>
  <w:style w:type="character" w:customStyle="1" w:styleId="WW8Num5z3">
    <w:name w:val="WW8Num5z3"/>
    <w:rsid w:val="002C1F2D"/>
  </w:style>
  <w:style w:type="character" w:customStyle="1" w:styleId="WW8Num5z4">
    <w:name w:val="WW8Num5z4"/>
    <w:rsid w:val="002C1F2D"/>
  </w:style>
  <w:style w:type="character" w:customStyle="1" w:styleId="WW8Num5z5">
    <w:name w:val="WW8Num5z5"/>
    <w:rsid w:val="002C1F2D"/>
  </w:style>
  <w:style w:type="character" w:customStyle="1" w:styleId="WW8Num5z6">
    <w:name w:val="WW8Num5z6"/>
    <w:rsid w:val="002C1F2D"/>
  </w:style>
  <w:style w:type="character" w:customStyle="1" w:styleId="WW8Num5z7">
    <w:name w:val="WW8Num5z7"/>
    <w:rsid w:val="002C1F2D"/>
  </w:style>
  <w:style w:type="character" w:customStyle="1" w:styleId="WW8Num5z8">
    <w:name w:val="WW8Num5z8"/>
    <w:rsid w:val="002C1F2D"/>
  </w:style>
  <w:style w:type="character" w:customStyle="1" w:styleId="WW8Num6z0">
    <w:name w:val="WW8Num6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6z1">
    <w:name w:val="WW8Num6z1"/>
    <w:rsid w:val="002C1F2D"/>
  </w:style>
  <w:style w:type="character" w:customStyle="1" w:styleId="WW8Num6z2">
    <w:name w:val="WW8Num6z2"/>
    <w:rsid w:val="002C1F2D"/>
  </w:style>
  <w:style w:type="character" w:customStyle="1" w:styleId="WW8Num6z3">
    <w:name w:val="WW8Num6z3"/>
    <w:rsid w:val="002C1F2D"/>
  </w:style>
  <w:style w:type="character" w:customStyle="1" w:styleId="WW8Num6z4">
    <w:name w:val="WW8Num6z4"/>
    <w:rsid w:val="002C1F2D"/>
  </w:style>
  <w:style w:type="character" w:customStyle="1" w:styleId="WW8Num6z5">
    <w:name w:val="WW8Num6z5"/>
    <w:rsid w:val="002C1F2D"/>
  </w:style>
  <w:style w:type="character" w:customStyle="1" w:styleId="WW8Num6z6">
    <w:name w:val="WW8Num6z6"/>
    <w:rsid w:val="002C1F2D"/>
  </w:style>
  <w:style w:type="character" w:customStyle="1" w:styleId="WW8Num6z7">
    <w:name w:val="WW8Num6z7"/>
    <w:rsid w:val="002C1F2D"/>
  </w:style>
  <w:style w:type="character" w:customStyle="1" w:styleId="WW8Num6z8">
    <w:name w:val="WW8Num6z8"/>
    <w:rsid w:val="002C1F2D"/>
  </w:style>
  <w:style w:type="character" w:customStyle="1" w:styleId="WW8Num7z0">
    <w:name w:val="WW8Num7z0"/>
    <w:rsid w:val="002C1F2D"/>
    <w:rPr>
      <w:rFonts w:ascii="Symbol" w:eastAsia="Calibri" w:hAnsi="Symbol" w:cs="Symbol"/>
      <w:color w:val="000000"/>
      <w:sz w:val="24"/>
      <w:szCs w:val="24"/>
      <w:lang w:val="ru-RU"/>
    </w:rPr>
  </w:style>
  <w:style w:type="character" w:customStyle="1" w:styleId="WW8Num7z1">
    <w:name w:val="WW8Num7z1"/>
    <w:rsid w:val="002C1F2D"/>
  </w:style>
  <w:style w:type="character" w:customStyle="1" w:styleId="WW8Num7z2">
    <w:name w:val="WW8Num7z2"/>
    <w:rsid w:val="002C1F2D"/>
  </w:style>
  <w:style w:type="character" w:customStyle="1" w:styleId="WW8Num7z3">
    <w:name w:val="WW8Num7z3"/>
    <w:rsid w:val="002C1F2D"/>
  </w:style>
  <w:style w:type="character" w:customStyle="1" w:styleId="WW8Num7z4">
    <w:name w:val="WW8Num7z4"/>
    <w:rsid w:val="002C1F2D"/>
  </w:style>
  <w:style w:type="character" w:customStyle="1" w:styleId="WW8Num7z5">
    <w:name w:val="WW8Num7z5"/>
    <w:rsid w:val="002C1F2D"/>
  </w:style>
  <w:style w:type="character" w:customStyle="1" w:styleId="WW8Num7z6">
    <w:name w:val="WW8Num7z6"/>
    <w:rsid w:val="002C1F2D"/>
  </w:style>
  <w:style w:type="character" w:customStyle="1" w:styleId="WW8Num7z7">
    <w:name w:val="WW8Num7z7"/>
    <w:rsid w:val="002C1F2D"/>
  </w:style>
  <w:style w:type="character" w:customStyle="1" w:styleId="WW8Num7z8">
    <w:name w:val="WW8Num7z8"/>
    <w:rsid w:val="002C1F2D"/>
  </w:style>
  <w:style w:type="character" w:customStyle="1" w:styleId="WW8Num8z0">
    <w:name w:val="WW8Num8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2C1F2D"/>
  </w:style>
  <w:style w:type="character" w:customStyle="1" w:styleId="WW8Num8z2">
    <w:name w:val="WW8Num8z2"/>
    <w:rsid w:val="002C1F2D"/>
  </w:style>
  <w:style w:type="character" w:customStyle="1" w:styleId="WW8Num8z3">
    <w:name w:val="WW8Num8z3"/>
    <w:rsid w:val="002C1F2D"/>
  </w:style>
  <w:style w:type="character" w:customStyle="1" w:styleId="WW8Num8z4">
    <w:name w:val="WW8Num8z4"/>
    <w:rsid w:val="002C1F2D"/>
  </w:style>
  <w:style w:type="character" w:customStyle="1" w:styleId="WW8Num8z5">
    <w:name w:val="WW8Num8z5"/>
    <w:rsid w:val="002C1F2D"/>
  </w:style>
  <w:style w:type="character" w:customStyle="1" w:styleId="WW8Num8z6">
    <w:name w:val="WW8Num8z6"/>
    <w:rsid w:val="002C1F2D"/>
  </w:style>
  <w:style w:type="character" w:customStyle="1" w:styleId="WW8Num8z7">
    <w:name w:val="WW8Num8z7"/>
    <w:rsid w:val="002C1F2D"/>
  </w:style>
  <w:style w:type="character" w:customStyle="1" w:styleId="WW8Num8z8">
    <w:name w:val="WW8Num8z8"/>
    <w:rsid w:val="002C1F2D"/>
  </w:style>
  <w:style w:type="character" w:customStyle="1" w:styleId="WW8Num9z0">
    <w:name w:val="WW8Num9z0"/>
    <w:rsid w:val="002C1F2D"/>
    <w:rPr>
      <w:sz w:val="24"/>
      <w:szCs w:val="24"/>
      <w:lang w:val="ru-RU"/>
    </w:rPr>
  </w:style>
  <w:style w:type="character" w:customStyle="1" w:styleId="WW8Num10z0">
    <w:name w:val="WW8Num10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2C1F2D"/>
    <w:rPr>
      <w:rFonts w:ascii="Symbol" w:hAnsi="Symbol" w:cs="Symbol"/>
      <w:color w:val="000000"/>
      <w:sz w:val="24"/>
      <w:szCs w:val="24"/>
    </w:rPr>
  </w:style>
  <w:style w:type="character" w:customStyle="1" w:styleId="WW8Num12z0">
    <w:name w:val="WW8Num12z0"/>
    <w:rsid w:val="002C1F2D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2C1F2D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sid w:val="002C1F2D"/>
    <w:rPr>
      <w:rFonts w:ascii="Courier New" w:hAnsi="Courier New" w:cs="Courier New" w:hint="default"/>
    </w:rPr>
  </w:style>
  <w:style w:type="character" w:customStyle="1" w:styleId="WW8Num13z2">
    <w:name w:val="WW8Num13z2"/>
    <w:rsid w:val="002C1F2D"/>
    <w:rPr>
      <w:rFonts w:ascii="Wingdings" w:hAnsi="Wingdings" w:cs="Wingdings" w:hint="default"/>
    </w:rPr>
  </w:style>
  <w:style w:type="character" w:customStyle="1" w:styleId="WW8Num13z3">
    <w:name w:val="WW8Num13z3"/>
    <w:rsid w:val="002C1F2D"/>
  </w:style>
  <w:style w:type="character" w:customStyle="1" w:styleId="WW8Num13z4">
    <w:name w:val="WW8Num13z4"/>
    <w:rsid w:val="002C1F2D"/>
  </w:style>
  <w:style w:type="character" w:customStyle="1" w:styleId="WW8Num13z5">
    <w:name w:val="WW8Num13z5"/>
    <w:rsid w:val="002C1F2D"/>
  </w:style>
  <w:style w:type="character" w:customStyle="1" w:styleId="WW8Num13z6">
    <w:name w:val="WW8Num13z6"/>
    <w:rsid w:val="002C1F2D"/>
  </w:style>
  <w:style w:type="character" w:customStyle="1" w:styleId="WW8Num13z7">
    <w:name w:val="WW8Num13z7"/>
    <w:rsid w:val="002C1F2D"/>
  </w:style>
  <w:style w:type="character" w:customStyle="1" w:styleId="WW8Num13z8">
    <w:name w:val="WW8Num13z8"/>
    <w:rsid w:val="002C1F2D"/>
  </w:style>
  <w:style w:type="character" w:customStyle="1" w:styleId="WW8Num14z0">
    <w:name w:val="WW8Num14z0"/>
    <w:rsid w:val="002C1F2D"/>
    <w:rPr>
      <w:rFonts w:ascii="Symbol" w:hAnsi="Symbol" w:cs="Symbol" w:hint="default"/>
      <w:color w:val="000000"/>
    </w:rPr>
  </w:style>
  <w:style w:type="character" w:customStyle="1" w:styleId="WW8Num15z0">
    <w:name w:val="WW8Num15z0"/>
    <w:rsid w:val="002C1F2D"/>
    <w:rPr>
      <w:rFonts w:ascii="Symbol" w:hAnsi="Symbol" w:cs="Symbol" w:hint="default"/>
    </w:rPr>
  </w:style>
  <w:style w:type="character" w:customStyle="1" w:styleId="WW8Num15z1">
    <w:name w:val="WW8Num15z1"/>
    <w:rsid w:val="002C1F2D"/>
    <w:rPr>
      <w:rFonts w:ascii="Courier New" w:hAnsi="Courier New" w:cs="Courier New" w:hint="default"/>
    </w:rPr>
  </w:style>
  <w:style w:type="character" w:customStyle="1" w:styleId="WW8Num15z2">
    <w:name w:val="WW8Num15z2"/>
    <w:rsid w:val="002C1F2D"/>
    <w:rPr>
      <w:rFonts w:ascii="Wingdings" w:hAnsi="Wingdings" w:cs="Wingdings" w:hint="default"/>
    </w:rPr>
  </w:style>
  <w:style w:type="character" w:customStyle="1" w:styleId="WW8Num15z3">
    <w:name w:val="WW8Num15z3"/>
    <w:rsid w:val="002C1F2D"/>
  </w:style>
  <w:style w:type="character" w:customStyle="1" w:styleId="WW8Num15z4">
    <w:name w:val="WW8Num15z4"/>
    <w:rsid w:val="002C1F2D"/>
  </w:style>
  <w:style w:type="character" w:customStyle="1" w:styleId="WW8Num15z5">
    <w:name w:val="WW8Num15z5"/>
    <w:rsid w:val="002C1F2D"/>
  </w:style>
  <w:style w:type="character" w:customStyle="1" w:styleId="WW8Num15z6">
    <w:name w:val="WW8Num15z6"/>
    <w:rsid w:val="002C1F2D"/>
  </w:style>
  <w:style w:type="character" w:customStyle="1" w:styleId="WW8Num15z7">
    <w:name w:val="WW8Num15z7"/>
    <w:rsid w:val="002C1F2D"/>
  </w:style>
  <w:style w:type="character" w:customStyle="1" w:styleId="WW8Num15z8">
    <w:name w:val="WW8Num15z8"/>
    <w:rsid w:val="002C1F2D"/>
  </w:style>
  <w:style w:type="character" w:customStyle="1" w:styleId="WW8Num16z0">
    <w:name w:val="WW8Num16z0"/>
    <w:rsid w:val="002C1F2D"/>
    <w:rPr>
      <w:color w:val="000000"/>
      <w:sz w:val="24"/>
      <w:szCs w:val="24"/>
      <w:lang w:val="ru-RU"/>
    </w:rPr>
  </w:style>
  <w:style w:type="character" w:customStyle="1" w:styleId="WW8Num17z0">
    <w:name w:val="WW8Num17z0"/>
    <w:rsid w:val="002C1F2D"/>
    <w:rPr>
      <w:color w:val="000000"/>
    </w:rPr>
  </w:style>
  <w:style w:type="character" w:customStyle="1" w:styleId="WW8Num18z0">
    <w:name w:val="WW8Num18z0"/>
    <w:rsid w:val="002C1F2D"/>
    <w:rPr>
      <w:rFonts w:hint="default"/>
    </w:rPr>
  </w:style>
  <w:style w:type="character" w:customStyle="1" w:styleId="WW8Num19z0">
    <w:name w:val="WW8Num19z0"/>
    <w:rsid w:val="002C1F2D"/>
  </w:style>
  <w:style w:type="character" w:customStyle="1" w:styleId="WW8Num20z0">
    <w:name w:val="WW8Num20z0"/>
    <w:rsid w:val="002C1F2D"/>
    <w:rPr>
      <w:rFonts w:cs="Symbol"/>
      <w:color w:val="000000"/>
    </w:rPr>
  </w:style>
  <w:style w:type="character" w:customStyle="1" w:styleId="WW8Num21z0">
    <w:name w:val="WW8Num21z0"/>
    <w:rsid w:val="002C1F2D"/>
    <w:rPr>
      <w:rFonts w:hint="default"/>
    </w:rPr>
  </w:style>
  <w:style w:type="character" w:customStyle="1" w:styleId="WW8Num22z0">
    <w:name w:val="WW8Num22z0"/>
    <w:rsid w:val="002C1F2D"/>
    <w:rPr>
      <w:rFonts w:ascii="Symbol" w:hAnsi="Symbol" w:cs="Symbol" w:hint="default"/>
    </w:rPr>
  </w:style>
  <w:style w:type="character" w:customStyle="1" w:styleId="WW8Num23z0">
    <w:name w:val="WW8Num23z0"/>
    <w:rsid w:val="002C1F2D"/>
    <w:rPr>
      <w:color w:val="000000"/>
    </w:rPr>
  </w:style>
  <w:style w:type="character" w:customStyle="1" w:styleId="WW8Num24z0">
    <w:name w:val="WW8Num24z0"/>
    <w:rsid w:val="002C1F2D"/>
    <w:rPr>
      <w:rFonts w:hint="default"/>
    </w:rPr>
  </w:style>
  <w:style w:type="character" w:customStyle="1" w:styleId="WW8Num25z0">
    <w:name w:val="WW8Num25z0"/>
    <w:rsid w:val="002C1F2D"/>
    <w:rPr>
      <w:rFonts w:hint="default"/>
    </w:rPr>
  </w:style>
  <w:style w:type="character" w:customStyle="1" w:styleId="WW8Num26z0">
    <w:name w:val="WW8Num26z0"/>
    <w:rsid w:val="002C1F2D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7z0">
    <w:name w:val="WW8Num27z0"/>
    <w:rsid w:val="002C1F2D"/>
    <w:rPr>
      <w:rFonts w:ascii="Symbol" w:hAnsi="Symbol" w:cs="Symbol" w:hint="default"/>
      <w:color w:val="000000"/>
    </w:rPr>
  </w:style>
  <w:style w:type="character" w:customStyle="1" w:styleId="WW8Num28z0">
    <w:name w:val="WW8Num28z0"/>
    <w:rsid w:val="002C1F2D"/>
    <w:rPr>
      <w:rFonts w:ascii="Symbol" w:eastAsia="Calibri" w:hAnsi="Symbol" w:cs="Symbol" w:hint="default"/>
      <w:color w:val="000000"/>
    </w:rPr>
  </w:style>
  <w:style w:type="character" w:customStyle="1" w:styleId="WW8Num29z0">
    <w:name w:val="WW8Num29z0"/>
    <w:rsid w:val="002C1F2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1z0">
    <w:name w:val="WW8Num31z0"/>
    <w:rsid w:val="002C1F2D"/>
    <w:rPr>
      <w:rFonts w:ascii="Symbol" w:hAnsi="Symbol" w:cs="Symbol" w:hint="default"/>
      <w:color w:val="000000"/>
    </w:rPr>
  </w:style>
  <w:style w:type="character" w:customStyle="1" w:styleId="WW8Num32z0">
    <w:name w:val="WW8Num32z0"/>
    <w:rsid w:val="002C1F2D"/>
  </w:style>
  <w:style w:type="character" w:customStyle="1" w:styleId="WW8Num33z0">
    <w:name w:val="WW8Num33z0"/>
    <w:rsid w:val="002C1F2D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2C1F2D"/>
    <w:rPr>
      <w:rFonts w:ascii="Courier New" w:hAnsi="Courier New" w:cs="Courier New" w:hint="default"/>
    </w:rPr>
  </w:style>
  <w:style w:type="character" w:customStyle="1" w:styleId="WW8Num33z3">
    <w:name w:val="WW8Num33z3"/>
    <w:rsid w:val="002C1F2D"/>
    <w:rPr>
      <w:rFonts w:ascii="Symbol" w:hAnsi="Symbol" w:cs="Symbol" w:hint="default"/>
    </w:rPr>
  </w:style>
  <w:style w:type="character" w:customStyle="1" w:styleId="WW8Num34z0">
    <w:name w:val="WW8Num34z0"/>
    <w:rsid w:val="002C1F2D"/>
    <w:rPr>
      <w:rFonts w:ascii="Symbol" w:hAnsi="Symbol" w:cs="Symbol" w:hint="default"/>
      <w:b/>
      <w:bCs/>
      <w:color w:val="000000"/>
    </w:rPr>
  </w:style>
  <w:style w:type="character" w:customStyle="1" w:styleId="WW8Num35z0">
    <w:name w:val="WW8Num35z0"/>
    <w:rsid w:val="002C1F2D"/>
  </w:style>
  <w:style w:type="character" w:customStyle="1" w:styleId="WW8Num35z1">
    <w:name w:val="WW8Num35z1"/>
    <w:rsid w:val="002C1F2D"/>
  </w:style>
  <w:style w:type="character" w:customStyle="1" w:styleId="WW8Num35z3">
    <w:name w:val="WW8Num35z3"/>
    <w:rsid w:val="002C1F2D"/>
  </w:style>
  <w:style w:type="character" w:customStyle="1" w:styleId="WW8Num36z0">
    <w:name w:val="WW8Num36z0"/>
    <w:rsid w:val="002C1F2D"/>
    <w:rPr>
      <w:rFonts w:ascii="Symbol" w:eastAsia="Calibri" w:hAnsi="Symbol" w:cs="Symbol" w:hint="default"/>
      <w:color w:val="000000"/>
    </w:rPr>
  </w:style>
  <w:style w:type="character" w:customStyle="1" w:styleId="WW8Num36z1">
    <w:name w:val="WW8Num36z1"/>
    <w:rsid w:val="002C1F2D"/>
    <w:rPr>
      <w:rFonts w:ascii="Courier New" w:hAnsi="Courier New" w:cs="Courier New" w:hint="default"/>
    </w:rPr>
  </w:style>
  <w:style w:type="character" w:customStyle="1" w:styleId="WW8Num36z3">
    <w:name w:val="WW8Num36z3"/>
    <w:rsid w:val="002C1F2D"/>
    <w:rPr>
      <w:rFonts w:ascii="Symbol" w:hAnsi="Symbol" w:cs="Symbol" w:hint="default"/>
    </w:rPr>
  </w:style>
  <w:style w:type="character" w:customStyle="1" w:styleId="WW8Num37z0">
    <w:name w:val="WW8Num37z0"/>
    <w:rsid w:val="002C1F2D"/>
    <w:rPr>
      <w:color w:val="000000"/>
    </w:rPr>
  </w:style>
  <w:style w:type="character" w:customStyle="1" w:styleId="WW8Num37z1">
    <w:name w:val="WW8Num37z1"/>
    <w:rsid w:val="002C1F2D"/>
  </w:style>
  <w:style w:type="character" w:customStyle="1" w:styleId="WW8Num37z3">
    <w:name w:val="WW8Num37z3"/>
    <w:rsid w:val="002C1F2D"/>
  </w:style>
  <w:style w:type="character" w:customStyle="1" w:styleId="WW8Num38z0">
    <w:name w:val="WW8Num38z0"/>
    <w:rsid w:val="002C1F2D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2C1F2D"/>
    <w:rPr>
      <w:rFonts w:ascii="Courier New" w:hAnsi="Courier New" w:cs="Courier New" w:hint="default"/>
    </w:rPr>
  </w:style>
  <w:style w:type="character" w:customStyle="1" w:styleId="WW8Num38z3">
    <w:name w:val="WW8Num38z3"/>
    <w:rsid w:val="002C1F2D"/>
    <w:rPr>
      <w:rFonts w:ascii="Symbol" w:hAnsi="Symbol" w:cs="Symbol" w:hint="default"/>
    </w:rPr>
  </w:style>
  <w:style w:type="character" w:customStyle="1" w:styleId="WW8Num39z0">
    <w:name w:val="WW8Num39z0"/>
    <w:rsid w:val="002C1F2D"/>
    <w:rPr>
      <w:rFonts w:ascii="Symbol" w:hAnsi="Symbol" w:cs="Symbol" w:hint="default"/>
    </w:rPr>
  </w:style>
  <w:style w:type="character" w:customStyle="1" w:styleId="WW8Num39z1">
    <w:name w:val="WW8Num39z1"/>
    <w:rsid w:val="002C1F2D"/>
    <w:rPr>
      <w:rFonts w:ascii="Courier New" w:hAnsi="Courier New" w:cs="Courier New" w:hint="default"/>
    </w:rPr>
  </w:style>
  <w:style w:type="character" w:customStyle="1" w:styleId="WW8Num39z2">
    <w:name w:val="WW8Num39z2"/>
    <w:rsid w:val="002C1F2D"/>
    <w:rPr>
      <w:rFonts w:ascii="Wingdings" w:hAnsi="Wingdings" w:cs="Wingdings" w:hint="default"/>
    </w:rPr>
  </w:style>
  <w:style w:type="character" w:customStyle="1" w:styleId="WW8Num40z0">
    <w:name w:val="WW8Num40z0"/>
    <w:rsid w:val="002C1F2D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2C1F2D"/>
    <w:rPr>
      <w:rFonts w:ascii="Courier New" w:hAnsi="Courier New" w:cs="Courier New" w:hint="default"/>
    </w:rPr>
  </w:style>
  <w:style w:type="character" w:customStyle="1" w:styleId="WW8Num40z2">
    <w:name w:val="WW8Num40z2"/>
    <w:rsid w:val="002C1F2D"/>
    <w:rPr>
      <w:rFonts w:ascii="Wingdings" w:hAnsi="Wingdings" w:cs="Wingdings" w:hint="default"/>
    </w:rPr>
  </w:style>
  <w:style w:type="character" w:customStyle="1" w:styleId="WW8Num41z0">
    <w:name w:val="WW8Num41z0"/>
    <w:rsid w:val="002C1F2D"/>
    <w:rPr>
      <w:rFonts w:ascii="Symbol" w:hAnsi="Symbol" w:cs="Symbol" w:hint="default"/>
    </w:rPr>
  </w:style>
  <w:style w:type="character" w:customStyle="1" w:styleId="WW8Num41z2">
    <w:name w:val="WW8Num41z2"/>
    <w:rsid w:val="002C1F2D"/>
    <w:rPr>
      <w:rFonts w:ascii="Wingdings" w:hAnsi="Wingdings" w:cs="Wingdings" w:hint="default"/>
    </w:rPr>
  </w:style>
  <w:style w:type="character" w:customStyle="1" w:styleId="WW8Num42z0">
    <w:name w:val="WW8Num42z0"/>
    <w:rsid w:val="002C1F2D"/>
    <w:rPr>
      <w:rFonts w:ascii="Symbol" w:hAnsi="Symbol" w:cs="Symbol" w:hint="default"/>
      <w:b/>
    </w:rPr>
  </w:style>
  <w:style w:type="character" w:customStyle="1" w:styleId="WW8Num43z0">
    <w:name w:val="WW8Num43z0"/>
    <w:rsid w:val="002C1F2D"/>
    <w:rPr>
      <w:rFonts w:ascii="Symbol" w:eastAsia="Calibri" w:hAnsi="Symbol" w:cs="Symbol" w:hint="default"/>
    </w:rPr>
  </w:style>
  <w:style w:type="character" w:customStyle="1" w:styleId="WW8Num43z1">
    <w:name w:val="WW8Num43z1"/>
    <w:rsid w:val="002C1F2D"/>
    <w:rPr>
      <w:rFonts w:ascii="Courier New" w:hAnsi="Courier New" w:cs="Courier New" w:hint="default"/>
    </w:rPr>
  </w:style>
  <w:style w:type="character" w:customStyle="1" w:styleId="WW8Num43z2">
    <w:name w:val="WW8Num43z2"/>
    <w:rsid w:val="002C1F2D"/>
    <w:rPr>
      <w:rFonts w:ascii="Wingdings" w:hAnsi="Wingdings" w:cs="Wingdings" w:hint="default"/>
    </w:rPr>
  </w:style>
  <w:style w:type="character" w:customStyle="1" w:styleId="WW8Num44z0">
    <w:name w:val="WW8Num44z0"/>
    <w:rsid w:val="002C1F2D"/>
    <w:rPr>
      <w:rFonts w:hint="default"/>
    </w:rPr>
  </w:style>
  <w:style w:type="character" w:customStyle="1" w:styleId="WW8Num45z0">
    <w:name w:val="WW8Num45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45z1">
    <w:name w:val="WW8Num45z1"/>
    <w:rsid w:val="002C1F2D"/>
    <w:rPr>
      <w:rFonts w:ascii="Courier New" w:hAnsi="Courier New" w:cs="Courier New" w:hint="default"/>
      <w:sz w:val="20"/>
    </w:rPr>
  </w:style>
  <w:style w:type="character" w:customStyle="1" w:styleId="WW8Num46z0">
    <w:name w:val="WW8Num46z0"/>
    <w:rsid w:val="002C1F2D"/>
  </w:style>
  <w:style w:type="character" w:customStyle="1" w:styleId="WW8Num46z1">
    <w:name w:val="WW8Num46z1"/>
    <w:rsid w:val="002C1F2D"/>
  </w:style>
  <w:style w:type="character" w:customStyle="1" w:styleId="WW8Num46z2">
    <w:name w:val="WW8Num46z2"/>
    <w:rsid w:val="002C1F2D"/>
  </w:style>
  <w:style w:type="character" w:customStyle="1" w:styleId="WW8Num46z3">
    <w:name w:val="WW8Num46z3"/>
    <w:rsid w:val="002C1F2D"/>
  </w:style>
  <w:style w:type="character" w:customStyle="1" w:styleId="WW8Num46z4">
    <w:name w:val="WW8Num46z4"/>
    <w:rsid w:val="002C1F2D"/>
  </w:style>
  <w:style w:type="character" w:customStyle="1" w:styleId="WW8Num46z5">
    <w:name w:val="WW8Num46z5"/>
    <w:rsid w:val="002C1F2D"/>
  </w:style>
  <w:style w:type="character" w:customStyle="1" w:styleId="WW8Num46z6">
    <w:name w:val="WW8Num46z6"/>
    <w:rsid w:val="002C1F2D"/>
  </w:style>
  <w:style w:type="character" w:customStyle="1" w:styleId="WW8Num46z7">
    <w:name w:val="WW8Num46z7"/>
    <w:rsid w:val="002C1F2D"/>
  </w:style>
  <w:style w:type="character" w:customStyle="1" w:styleId="WW8Num46z8">
    <w:name w:val="WW8Num46z8"/>
    <w:rsid w:val="002C1F2D"/>
  </w:style>
  <w:style w:type="character" w:customStyle="1" w:styleId="WW8Num47z0">
    <w:name w:val="WW8Num47z0"/>
    <w:rsid w:val="002C1F2D"/>
    <w:rPr>
      <w:rFonts w:ascii="Wingdings" w:hAnsi="Wingdings" w:cs="Wingdings" w:hint="default"/>
    </w:rPr>
  </w:style>
  <w:style w:type="character" w:customStyle="1" w:styleId="WW8Num47z1">
    <w:name w:val="WW8Num47z1"/>
    <w:rsid w:val="002C1F2D"/>
    <w:rPr>
      <w:rFonts w:ascii="Courier New" w:hAnsi="Courier New" w:cs="Courier New" w:hint="default"/>
    </w:rPr>
  </w:style>
  <w:style w:type="character" w:customStyle="1" w:styleId="WW8Num47z3">
    <w:name w:val="WW8Num47z3"/>
    <w:rsid w:val="002C1F2D"/>
    <w:rPr>
      <w:rFonts w:ascii="Symbol" w:hAnsi="Symbol" w:cs="Symbol" w:hint="default"/>
    </w:rPr>
  </w:style>
  <w:style w:type="character" w:customStyle="1" w:styleId="WW8Num48z0">
    <w:name w:val="WW8Num48z0"/>
    <w:rsid w:val="002C1F2D"/>
    <w:rPr>
      <w:rFonts w:ascii="Wingdings" w:hAnsi="Wingdings" w:cs="Wingdings" w:hint="default"/>
    </w:rPr>
  </w:style>
  <w:style w:type="character" w:customStyle="1" w:styleId="WW8Num48z1">
    <w:name w:val="WW8Num48z1"/>
    <w:rsid w:val="002C1F2D"/>
    <w:rPr>
      <w:rFonts w:ascii="Courier New" w:hAnsi="Courier New" w:cs="Courier New" w:hint="default"/>
    </w:rPr>
  </w:style>
  <w:style w:type="character" w:customStyle="1" w:styleId="WW8Num48z3">
    <w:name w:val="WW8Num48z3"/>
    <w:rsid w:val="002C1F2D"/>
    <w:rPr>
      <w:rFonts w:ascii="Symbol" w:hAnsi="Symbol" w:cs="Symbol" w:hint="default"/>
    </w:rPr>
  </w:style>
  <w:style w:type="character" w:customStyle="1" w:styleId="WW8Num49z0">
    <w:name w:val="WW8Num49z0"/>
    <w:rsid w:val="002C1F2D"/>
    <w:rPr>
      <w:rFonts w:ascii="Symbol" w:hAnsi="Symbol" w:cs="Symbol" w:hint="default"/>
      <w:sz w:val="20"/>
    </w:rPr>
  </w:style>
  <w:style w:type="character" w:customStyle="1" w:styleId="WW8Num49z2">
    <w:name w:val="WW8Num49z2"/>
    <w:rsid w:val="002C1F2D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2C1F2D"/>
    <w:rPr>
      <w:rFonts w:ascii="Wingdings" w:hAnsi="Wingdings" w:cs="Wingdings" w:hint="default"/>
      <w:sz w:val="20"/>
      <w:szCs w:val="22"/>
    </w:rPr>
  </w:style>
  <w:style w:type="character" w:customStyle="1" w:styleId="WW8Num50z1">
    <w:name w:val="WW8Num50z1"/>
    <w:rsid w:val="002C1F2D"/>
    <w:rPr>
      <w:rFonts w:ascii="Courier New" w:hAnsi="Courier New" w:cs="Courier New" w:hint="default"/>
      <w:sz w:val="20"/>
    </w:rPr>
  </w:style>
  <w:style w:type="character" w:customStyle="1" w:styleId="WW8Num51z0">
    <w:name w:val="WW8Num51z0"/>
    <w:rsid w:val="002C1F2D"/>
    <w:rPr>
      <w:rFonts w:ascii="Wingdings" w:hAnsi="Wingdings" w:cs="Wingdings" w:hint="default"/>
    </w:rPr>
  </w:style>
  <w:style w:type="character" w:customStyle="1" w:styleId="WW8Num51z1">
    <w:name w:val="WW8Num51z1"/>
    <w:rsid w:val="002C1F2D"/>
    <w:rPr>
      <w:rFonts w:ascii="Courier New" w:hAnsi="Courier New" w:cs="Courier New" w:hint="default"/>
    </w:rPr>
  </w:style>
  <w:style w:type="character" w:customStyle="1" w:styleId="WW8Num51z3">
    <w:name w:val="WW8Num51z3"/>
    <w:rsid w:val="002C1F2D"/>
    <w:rPr>
      <w:rFonts w:ascii="Symbol" w:hAnsi="Symbol" w:cs="Symbol" w:hint="default"/>
    </w:rPr>
  </w:style>
  <w:style w:type="character" w:customStyle="1" w:styleId="WW8Num52z0">
    <w:name w:val="WW8Num52z0"/>
    <w:rsid w:val="002C1F2D"/>
    <w:rPr>
      <w:rFonts w:ascii="Wingdings" w:hAnsi="Wingdings" w:cs="Wingdings" w:hint="default"/>
      <w:color w:val="000000"/>
      <w:spacing w:val="-2"/>
      <w:sz w:val="28"/>
      <w:szCs w:val="28"/>
    </w:rPr>
  </w:style>
  <w:style w:type="character" w:customStyle="1" w:styleId="WW8Num52z1">
    <w:name w:val="WW8Num52z1"/>
    <w:rsid w:val="002C1F2D"/>
    <w:rPr>
      <w:rFonts w:ascii="Courier New" w:hAnsi="Courier New" w:cs="Courier New" w:hint="default"/>
    </w:rPr>
  </w:style>
  <w:style w:type="character" w:customStyle="1" w:styleId="WW8Num52z3">
    <w:name w:val="WW8Num52z3"/>
    <w:rsid w:val="002C1F2D"/>
    <w:rPr>
      <w:rFonts w:ascii="Symbol" w:hAnsi="Symbol" w:cs="Symbol" w:hint="default"/>
    </w:rPr>
  </w:style>
  <w:style w:type="character" w:customStyle="1" w:styleId="WW8Num53z0">
    <w:name w:val="WW8Num53z0"/>
    <w:rsid w:val="002C1F2D"/>
    <w:rPr>
      <w:rFonts w:ascii="Wingdings" w:hAnsi="Wingdings" w:cs="Wingdings" w:hint="default"/>
      <w:color w:val="000000"/>
      <w:sz w:val="20"/>
      <w:szCs w:val="22"/>
    </w:rPr>
  </w:style>
  <w:style w:type="character" w:customStyle="1" w:styleId="WW8Num53z1">
    <w:name w:val="WW8Num53z1"/>
    <w:rsid w:val="002C1F2D"/>
    <w:rPr>
      <w:rFonts w:ascii="Courier New" w:hAnsi="Courier New" w:cs="Courier New" w:hint="default"/>
      <w:sz w:val="20"/>
    </w:rPr>
  </w:style>
  <w:style w:type="character" w:customStyle="1" w:styleId="5">
    <w:name w:val="Основной шрифт абзаца5"/>
    <w:rsid w:val="002C1F2D"/>
  </w:style>
  <w:style w:type="character" w:customStyle="1" w:styleId="WW8Num9z1">
    <w:name w:val="WW8Num9z1"/>
    <w:rsid w:val="002C1F2D"/>
  </w:style>
  <w:style w:type="character" w:customStyle="1" w:styleId="WW8Num9z2">
    <w:name w:val="WW8Num9z2"/>
    <w:rsid w:val="002C1F2D"/>
  </w:style>
  <w:style w:type="character" w:customStyle="1" w:styleId="WW8Num9z3">
    <w:name w:val="WW8Num9z3"/>
    <w:rsid w:val="002C1F2D"/>
  </w:style>
  <w:style w:type="character" w:customStyle="1" w:styleId="WW8Num9z4">
    <w:name w:val="WW8Num9z4"/>
    <w:rsid w:val="002C1F2D"/>
  </w:style>
  <w:style w:type="character" w:customStyle="1" w:styleId="WW8Num9z5">
    <w:name w:val="WW8Num9z5"/>
    <w:rsid w:val="002C1F2D"/>
  </w:style>
  <w:style w:type="character" w:customStyle="1" w:styleId="WW8Num9z6">
    <w:name w:val="WW8Num9z6"/>
    <w:rsid w:val="002C1F2D"/>
  </w:style>
  <w:style w:type="character" w:customStyle="1" w:styleId="WW8Num9z7">
    <w:name w:val="WW8Num9z7"/>
    <w:rsid w:val="002C1F2D"/>
  </w:style>
  <w:style w:type="character" w:customStyle="1" w:styleId="WW8Num9z8">
    <w:name w:val="WW8Num9z8"/>
    <w:rsid w:val="002C1F2D"/>
  </w:style>
  <w:style w:type="character" w:customStyle="1" w:styleId="WW8Num10z1">
    <w:name w:val="WW8Num10z1"/>
    <w:rsid w:val="002C1F2D"/>
  </w:style>
  <w:style w:type="character" w:customStyle="1" w:styleId="WW8Num10z2">
    <w:name w:val="WW8Num10z2"/>
    <w:rsid w:val="002C1F2D"/>
  </w:style>
  <w:style w:type="character" w:customStyle="1" w:styleId="WW8Num10z3">
    <w:name w:val="WW8Num10z3"/>
    <w:rsid w:val="002C1F2D"/>
  </w:style>
  <w:style w:type="character" w:customStyle="1" w:styleId="WW8Num10z4">
    <w:name w:val="WW8Num10z4"/>
    <w:rsid w:val="002C1F2D"/>
  </w:style>
  <w:style w:type="character" w:customStyle="1" w:styleId="WW8Num10z5">
    <w:name w:val="WW8Num10z5"/>
    <w:rsid w:val="002C1F2D"/>
  </w:style>
  <w:style w:type="character" w:customStyle="1" w:styleId="WW8Num10z6">
    <w:name w:val="WW8Num10z6"/>
    <w:rsid w:val="002C1F2D"/>
  </w:style>
  <w:style w:type="character" w:customStyle="1" w:styleId="WW8Num10z7">
    <w:name w:val="WW8Num10z7"/>
    <w:rsid w:val="002C1F2D"/>
  </w:style>
  <w:style w:type="character" w:customStyle="1" w:styleId="WW8Num10z8">
    <w:name w:val="WW8Num10z8"/>
    <w:rsid w:val="002C1F2D"/>
  </w:style>
  <w:style w:type="character" w:customStyle="1" w:styleId="WW8Num11z1">
    <w:name w:val="WW8Num11z1"/>
    <w:rsid w:val="002C1F2D"/>
  </w:style>
  <w:style w:type="character" w:customStyle="1" w:styleId="WW8Num11z2">
    <w:name w:val="WW8Num11z2"/>
    <w:rsid w:val="002C1F2D"/>
  </w:style>
  <w:style w:type="character" w:customStyle="1" w:styleId="WW8Num11z3">
    <w:name w:val="WW8Num11z3"/>
    <w:rsid w:val="002C1F2D"/>
  </w:style>
  <w:style w:type="character" w:customStyle="1" w:styleId="WW8Num11z4">
    <w:name w:val="WW8Num11z4"/>
    <w:rsid w:val="002C1F2D"/>
  </w:style>
  <w:style w:type="character" w:customStyle="1" w:styleId="WW8Num11z5">
    <w:name w:val="WW8Num11z5"/>
    <w:rsid w:val="002C1F2D"/>
  </w:style>
  <w:style w:type="character" w:customStyle="1" w:styleId="WW8Num11z6">
    <w:name w:val="WW8Num11z6"/>
    <w:rsid w:val="002C1F2D"/>
  </w:style>
  <w:style w:type="character" w:customStyle="1" w:styleId="WW8Num11z7">
    <w:name w:val="WW8Num11z7"/>
    <w:rsid w:val="002C1F2D"/>
  </w:style>
  <w:style w:type="character" w:customStyle="1" w:styleId="WW8Num11z8">
    <w:name w:val="WW8Num11z8"/>
    <w:rsid w:val="002C1F2D"/>
  </w:style>
  <w:style w:type="character" w:customStyle="1" w:styleId="WW8Num12z1">
    <w:name w:val="WW8Num12z1"/>
    <w:rsid w:val="002C1F2D"/>
    <w:rPr>
      <w:rFonts w:ascii="Courier New" w:hAnsi="Courier New" w:cs="Courier New" w:hint="default"/>
    </w:rPr>
  </w:style>
  <w:style w:type="character" w:customStyle="1" w:styleId="WW8Num12z2">
    <w:name w:val="WW8Num12z2"/>
    <w:rsid w:val="002C1F2D"/>
    <w:rPr>
      <w:rFonts w:ascii="Wingdings" w:hAnsi="Wingdings" w:cs="Wingdings" w:hint="default"/>
    </w:rPr>
  </w:style>
  <w:style w:type="character" w:customStyle="1" w:styleId="WW8Num14z1">
    <w:name w:val="WW8Num14z1"/>
    <w:rsid w:val="002C1F2D"/>
    <w:rPr>
      <w:rFonts w:ascii="Courier New" w:hAnsi="Courier New" w:cs="Courier New" w:hint="default"/>
    </w:rPr>
  </w:style>
  <w:style w:type="character" w:customStyle="1" w:styleId="WW8Num14z2">
    <w:name w:val="WW8Num14z2"/>
    <w:rsid w:val="002C1F2D"/>
    <w:rPr>
      <w:rFonts w:ascii="Wingdings" w:hAnsi="Wingdings" w:cs="Wingdings" w:hint="default"/>
    </w:rPr>
  </w:style>
  <w:style w:type="character" w:customStyle="1" w:styleId="WW8Num16z1">
    <w:name w:val="WW8Num16z1"/>
    <w:rsid w:val="002C1F2D"/>
  </w:style>
  <w:style w:type="character" w:customStyle="1" w:styleId="WW8Num16z2">
    <w:name w:val="WW8Num16z2"/>
    <w:rsid w:val="002C1F2D"/>
  </w:style>
  <w:style w:type="character" w:customStyle="1" w:styleId="WW8Num16z3">
    <w:name w:val="WW8Num16z3"/>
    <w:rsid w:val="002C1F2D"/>
  </w:style>
  <w:style w:type="character" w:customStyle="1" w:styleId="WW8Num16z4">
    <w:name w:val="WW8Num16z4"/>
    <w:rsid w:val="002C1F2D"/>
  </w:style>
  <w:style w:type="character" w:customStyle="1" w:styleId="WW8Num16z5">
    <w:name w:val="WW8Num16z5"/>
    <w:rsid w:val="002C1F2D"/>
  </w:style>
  <w:style w:type="character" w:customStyle="1" w:styleId="WW8Num16z6">
    <w:name w:val="WW8Num16z6"/>
    <w:rsid w:val="002C1F2D"/>
  </w:style>
  <w:style w:type="character" w:customStyle="1" w:styleId="WW8Num16z7">
    <w:name w:val="WW8Num16z7"/>
    <w:rsid w:val="002C1F2D"/>
  </w:style>
  <w:style w:type="character" w:customStyle="1" w:styleId="WW8Num16z8">
    <w:name w:val="WW8Num16z8"/>
    <w:rsid w:val="002C1F2D"/>
  </w:style>
  <w:style w:type="character" w:customStyle="1" w:styleId="WW8Num17z1">
    <w:name w:val="WW8Num17z1"/>
    <w:rsid w:val="002C1F2D"/>
  </w:style>
  <w:style w:type="character" w:customStyle="1" w:styleId="WW8Num17z2">
    <w:name w:val="WW8Num17z2"/>
    <w:rsid w:val="002C1F2D"/>
  </w:style>
  <w:style w:type="character" w:customStyle="1" w:styleId="WW8Num17z3">
    <w:name w:val="WW8Num17z3"/>
    <w:rsid w:val="002C1F2D"/>
  </w:style>
  <w:style w:type="character" w:customStyle="1" w:styleId="WW8Num17z4">
    <w:name w:val="WW8Num17z4"/>
    <w:rsid w:val="002C1F2D"/>
  </w:style>
  <w:style w:type="character" w:customStyle="1" w:styleId="WW8Num17z5">
    <w:name w:val="WW8Num17z5"/>
    <w:rsid w:val="002C1F2D"/>
  </w:style>
  <w:style w:type="character" w:customStyle="1" w:styleId="WW8Num17z6">
    <w:name w:val="WW8Num17z6"/>
    <w:rsid w:val="002C1F2D"/>
  </w:style>
  <w:style w:type="character" w:customStyle="1" w:styleId="WW8Num17z7">
    <w:name w:val="WW8Num17z7"/>
    <w:rsid w:val="002C1F2D"/>
  </w:style>
  <w:style w:type="character" w:customStyle="1" w:styleId="WW8Num17z8">
    <w:name w:val="WW8Num17z8"/>
    <w:rsid w:val="002C1F2D"/>
  </w:style>
  <w:style w:type="character" w:customStyle="1" w:styleId="WW8Num18z1">
    <w:name w:val="WW8Num18z1"/>
    <w:rsid w:val="002C1F2D"/>
  </w:style>
  <w:style w:type="character" w:customStyle="1" w:styleId="WW8Num18z2">
    <w:name w:val="WW8Num18z2"/>
    <w:rsid w:val="002C1F2D"/>
  </w:style>
  <w:style w:type="character" w:customStyle="1" w:styleId="WW8Num18z3">
    <w:name w:val="WW8Num18z3"/>
    <w:rsid w:val="002C1F2D"/>
  </w:style>
  <w:style w:type="character" w:customStyle="1" w:styleId="WW8Num18z4">
    <w:name w:val="WW8Num18z4"/>
    <w:rsid w:val="002C1F2D"/>
  </w:style>
  <w:style w:type="character" w:customStyle="1" w:styleId="WW8Num18z5">
    <w:name w:val="WW8Num18z5"/>
    <w:rsid w:val="002C1F2D"/>
  </w:style>
  <w:style w:type="character" w:customStyle="1" w:styleId="WW8Num18z6">
    <w:name w:val="WW8Num18z6"/>
    <w:rsid w:val="002C1F2D"/>
  </w:style>
  <w:style w:type="character" w:customStyle="1" w:styleId="WW8Num18z7">
    <w:name w:val="WW8Num18z7"/>
    <w:rsid w:val="002C1F2D"/>
  </w:style>
  <w:style w:type="character" w:customStyle="1" w:styleId="WW8Num18z8">
    <w:name w:val="WW8Num18z8"/>
    <w:rsid w:val="002C1F2D"/>
  </w:style>
  <w:style w:type="character" w:customStyle="1" w:styleId="WW8Num19z1">
    <w:name w:val="WW8Num19z1"/>
    <w:rsid w:val="002C1F2D"/>
  </w:style>
  <w:style w:type="character" w:customStyle="1" w:styleId="WW8Num19z2">
    <w:name w:val="WW8Num19z2"/>
    <w:rsid w:val="002C1F2D"/>
  </w:style>
  <w:style w:type="character" w:customStyle="1" w:styleId="WW8Num19z3">
    <w:name w:val="WW8Num19z3"/>
    <w:rsid w:val="002C1F2D"/>
  </w:style>
  <w:style w:type="character" w:customStyle="1" w:styleId="WW8Num19z4">
    <w:name w:val="WW8Num19z4"/>
    <w:rsid w:val="002C1F2D"/>
  </w:style>
  <w:style w:type="character" w:customStyle="1" w:styleId="WW8Num19z5">
    <w:name w:val="WW8Num19z5"/>
    <w:rsid w:val="002C1F2D"/>
  </w:style>
  <w:style w:type="character" w:customStyle="1" w:styleId="WW8Num19z6">
    <w:name w:val="WW8Num19z6"/>
    <w:rsid w:val="002C1F2D"/>
  </w:style>
  <w:style w:type="character" w:customStyle="1" w:styleId="WW8Num19z7">
    <w:name w:val="WW8Num19z7"/>
    <w:rsid w:val="002C1F2D"/>
  </w:style>
  <w:style w:type="character" w:customStyle="1" w:styleId="WW8Num19z8">
    <w:name w:val="WW8Num19z8"/>
    <w:rsid w:val="002C1F2D"/>
  </w:style>
  <w:style w:type="character" w:customStyle="1" w:styleId="WW8Num20z1">
    <w:name w:val="WW8Num20z1"/>
    <w:rsid w:val="002C1F2D"/>
  </w:style>
  <w:style w:type="character" w:customStyle="1" w:styleId="WW8Num20z2">
    <w:name w:val="WW8Num20z2"/>
    <w:rsid w:val="002C1F2D"/>
  </w:style>
  <w:style w:type="character" w:customStyle="1" w:styleId="WW8Num20z3">
    <w:name w:val="WW8Num20z3"/>
    <w:rsid w:val="002C1F2D"/>
  </w:style>
  <w:style w:type="character" w:customStyle="1" w:styleId="WW8Num20z4">
    <w:name w:val="WW8Num20z4"/>
    <w:rsid w:val="002C1F2D"/>
  </w:style>
  <w:style w:type="character" w:customStyle="1" w:styleId="WW8Num20z5">
    <w:name w:val="WW8Num20z5"/>
    <w:rsid w:val="002C1F2D"/>
  </w:style>
  <w:style w:type="character" w:customStyle="1" w:styleId="WW8Num20z6">
    <w:name w:val="WW8Num20z6"/>
    <w:rsid w:val="002C1F2D"/>
  </w:style>
  <w:style w:type="character" w:customStyle="1" w:styleId="WW8Num20z7">
    <w:name w:val="WW8Num20z7"/>
    <w:rsid w:val="002C1F2D"/>
  </w:style>
  <w:style w:type="character" w:customStyle="1" w:styleId="WW8Num20z8">
    <w:name w:val="WW8Num20z8"/>
    <w:rsid w:val="002C1F2D"/>
  </w:style>
  <w:style w:type="character" w:customStyle="1" w:styleId="WW8Num21z1">
    <w:name w:val="WW8Num21z1"/>
    <w:rsid w:val="002C1F2D"/>
  </w:style>
  <w:style w:type="character" w:customStyle="1" w:styleId="WW8Num21z2">
    <w:name w:val="WW8Num21z2"/>
    <w:rsid w:val="002C1F2D"/>
  </w:style>
  <w:style w:type="character" w:customStyle="1" w:styleId="WW8Num21z3">
    <w:name w:val="WW8Num21z3"/>
    <w:rsid w:val="002C1F2D"/>
  </w:style>
  <w:style w:type="character" w:customStyle="1" w:styleId="WW8Num21z4">
    <w:name w:val="WW8Num21z4"/>
    <w:rsid w:val="002C1F2D"/>
  </w:style>
  <w:style w:type="character" w:customStyle="1" w:styleId="WW8Num21z5">
    <w:name w:val="WW8Num21z5"/>
    <w:rsid w:val="002C1F2D"/>
  </w:style>
  <w:style w:type="character" w:customStyle="1" w:styleId="WW8Num21z6">
    <w:name w:val="WW8Num21z6"/>
    <w:rsid w:val="002C1F2D"/>
  </w:style>
  <w:style w:type="character" w:customStyle="1" w:styleId="WW8Num21z7">
    <w:name w:val="WW8Num21z7"/>
    <w:rsid w:val="002C1F2D"/>
  </w:style>
  <w:style w:type="character" w:customStyle="1" w:styleId="WW8Num21z8">
    <w:name w:val="WW8Num21z8"/>
    <w:rsid w:val="002C1F2D"/>
  </w:style>
  <w:style w:type="character" w:customStyle="1" w:styleId="WW8Num22z1">
    <w:name w:val="WW8Num22z1"/>
    <w:rsid w:val="002C1F2D"/>
  </w:style>
  <w:style w:type="character" w:customStyle="1" w:styleId="WW8Num22z2">
    <w:name w:val="WW8Num22z2"/>
    <w:rsid w:val="002C1F2D"/>
  </w:style>
  <w:style w:type="character" w:customStyle="1" w:styleId="WW8Num22z3">
    <w:name w:val="WW8Num22z3"/>
    <w:rsid w:val="002C1F2D"/>
  </w:style>
  <w:style w:type="character" w:customStyle="1" w:styleId="WW8Num22z4">
    <w:name w:val="WW8Num22z4"/>
    <w:rsid w:val="002C1F2D"/>
  </w:style>
  <w:style w:type="character" w:customStyle="1" w:styleId="WW8Num22z5">
    <w:name w:val="WW8Num22z5"/>
    <w:rsid w:val="002C1F2D"/>
  </w:style>
  <w:style w:type="character" w:customStyle="1" w:styleId="WW8Num22z6">
    <w:name w:val="WW8Num22z6"/>
    <w:rsid w:val="002C1F2D"/>
  </w:style>
  <w:style w:type="character" w:customStyle="1" w:styleId="WW8Num22z7">
    <w:name w:val="WW8Num22z7"/>
    <w:rsid w:val="002C1F2D"/>
  </w:style>
  <w:style w:type="character" w:customStyle="1" w:styleId="WW8Num22z8">
    <w:name w:val="WW8Num22z8"/>
    <w:rsid w:val="002C1F2D"/>
  </w:style>
  <w:style w:type="character" w:customStyle="1" w:styleId="WW8Num23z1">
    <w:name w:val="WW8Num23z1"/>
    <w:rsid w:val="002C1F2D"/>
  </w:style>
  <w:style w:type="character" w:customStyle="1" w:styleId="WW8Num23z2">
    <w:name w:val="WW8Num23z2"/>
    <w:rsid w:val="002C1F2D"/>
  </w:style>
  <w:style w:type="character" w:customStyle="1" w:styleId="WW8Num23z3">
    <w:name w:val="WW8Num23z3"/>
    <w:rsid w:val="002C1F2D"/>
  </w:style>
  <w:style w:type="character" w:customStyle="1" w:styleId="WW8Num23z4">
    <w:name w:val="WW8Num23z4"/>
    <w:rsid w:val="002C1F2D"/>
  </w:style>
  <w:style w:type="character" w:customStyle="1" w:styleId="WW8Num23z5">
    <w:name w:val="WW8Num23z5"/>
    <w:rsid w:val="002C1F2D"/>
  </w:style>
  <w:style w:type="character" w:customStyle="1" w:styleId="WW8Num23z6">
    <w:name w:val="WW8Num23z6"/>
    <w:rsid w:val="002C1F2D"/>
  </w:style>
  <w:style w:type="character" w:customStyle="1" w:styleId="WW8Num23z7">
    <w:name w:val="WW8Num23z7"/>
    <w:rsid w:val="002C1F2D"/>
  </w:style>
  <w:style w:type="character" w:customStyle="1" w:styleId="WW8Num23z8">
    <w:name w:val="WW8Num23z8"/>
    <w:rsid w:val="002C1F2D"/>
  </w:style>
  <w:style w:type="character" w:customStyle="1" w:styleId="WW8Num25z1">
    <w:name w:val="WW8Num25z1"/>
    <w:rsid w:val="002C1F2D"/>
  </w:style>
  <w:style w:type="character" w:customStyle="1" w:styleId="WW8Num25z2">
    <w:name w:val="WW8Num25z2"/>
    <w:rsid w:val="002C1F2D"/>
  </w:style>
  <w:style w:type="character" w:customStyle="1" w:styleId="WW8Num25z3">
    <w:name w:val="WW8Num25z3"/>
    <w:rsid w:val="002C1F2D"/>
  </w:style>
  <w:style w:type="character" w:customStyle="1" w:styleId="WW8Num25z4">
    <w:name w:val="WW8Num25z4"/>
    <w:rsid w:val="002C1F2D"/>
  </w:style>
  <w:style w:type="character" w:customStyle="1" w:styleId="WW8Num25z5">
    <w:name w:val="WW8Num25z5"/>
    <w:rsid w:val="002C1F2D"/>
  </w:style>
  <w:style w:type="character" w:customStyle="1" w:styleId="WW8Num25z6">
    <w:name w:val="WW8Num25z6"/>
    <w:rsid w:val="002C1F2D"/>
  </w:style>
  <w:style w:type="character" w:customStyle="1" w:styleId="WW8Num25z7">
    <w:name w:val="WW8Num25z7"/>
    <w:rsid w:val="002C1F2D"/>
  </w:style>
  <w:style w:type="character" w:customStyle="1" w:styleId="WW8Num25z8">
    <w:name w:val="WW8Num25z8"/>
    <w:rsid w:val="002C1F2D"/>
  </w:style>
  <w:style w:type="character" w:customStyle="1" w:styleId="WW8Num26z1">
    <w:name w:val="WW8Num26z1"/>
    <w:rsid w:val="002C1F2D"/>
    <w:rPr>
      <w:rFonts w:ascii="Courier New" w:hAnsi="Courier New" w:cs="Courier New" w:hint="default"/>
    </w:rPr>
  </w:style>
  <w:style w:type="character" w:customStyle="1" w:styleId="WW8Num26z2">
    <w:name w:val="WW8Num26z2"/>
    <w:rsid w:val="002C1F2D"/>
    <w:rPr>
      <w:rFonts w:ascii="Wingdings" w:hAnsi="Wingdings" w:cs="Wingdings" w:hint="default"/>
    </w:rPr>
  </w:style>
  <w:style w:type="character" w:customStyle="1" w:styleId="WW8Num27z1">
    <w:name w:val="WW8Num27z1"/>
    <w:rsid w:val="002C1F2D"/>
    <w:rPr>
      <w:rFonts w:ascii="Courier New" w:hAnsi="Courier New" w:cs="Courier New" w:hint="default"/>
    </w:rPr>
  </w:style>
  <w:style w:type="character" w:customStyle="1" w:styleId="WW8Num27z2">
    <w:name w:val="WW8Num27z2"/>
    <w:rsid w:val="002C1F2D"/>
    <w:rPr>
      <w:rFonts w:ascii="Wingdings" w:hAnsi="Wingdings" w:cs="Wingdings" w:hint="default"/>
    </w:rPr>
  </w:style>
  <w:style w:type="character" w:customStyle="1" w:styleId="WW8Num28z1">
    <w:name w:val="WW8Num28z1"/>
    <w:rsid w:val="002C1F2D"/>
    <w:rPr>
      <w:rFonts w:ascii="Courier New" w:hAnsi="Courier New" w:cs="Courier New" w:hint="default"/>
    </w:rPr>
  </w:style>
  <w:style w:type="character" w:customStyle="1" w:styleId="WW8Num28z2">
    <w:name w:val="WW8Num28z2"/>
    <w:rsid w:val="002C1F2D"/>
    <w:rPr>
      <w:rFonts w:ascii="Wingdings" w:hAnsi="Wingdings" w:cs="Wingdings" w:hint="default"/>
    </w:rPr>
  </w:style>
  <w:style w:type="character" w:customStyle="1" w:styleId="WW8Num29z1">
    <w:name w:val="WW8Num29z1"/>
    <w:rsid w:val="002C1F2D"/>
    <w:rPr>
      <w:rFonts w:ascii="Courier New" w:hAnsi="Courier New" w:cs="Courier New" w:hint="default"/>
    </w:rPr>
  </w:style>
  <w:style w:type="character" w:customStyle="1" w:styleId="WW8Num29z2">
    <w:name w:val="WW8Num29z2"/>
    <w:rsid w:val="002C1F2D"/>
    <w:rPr>
      <w:rFonts w:ascii="Wingdings" w:hAnsi="Wingdings" w:cs="Wingdings" w:hint="default"/>
    </w:rPr>
  </w:style>
  <w:style w:type="character" w:customStyle="1" w:styleId="WW8Num29z3">
    <w:name w:val="WW8Num29z3"/>
    <w:rsid w:val="002C1F2D"/>
    <w:rPr>
      <w:rFonts w:ascii="Symbol" w:hAnsi="Symbol" w:cs="Symbol" w:hint="default"/>
    </w:rPr>
  </w:style>
  <w:style w:type="character" w:customStyle="1" w:styleId="WW8Num30z1">
    <w:name w:val="WW8Num30z1"/>
    <w:rsid w:val="002C1F2D"/>
    <w:rPr>
      <w:rFonts w:ascii="Courier New" w:hAnsi="Courier New" w:cs="Courier New" w:hint="default"/>
    </w:rPr>
  </w:style>
  <w:style w:type="character" w:customStyle="1" w:styleId="WW8Num30z2">
    <w:name w:val="WW8Num30z2"/>
    <w:rsid w:val="002C1F2D"/>
    <w:rPr>
      <w:rFonts w:ascii="Wingdings" w:hAnsi="Wingdings" w:cs="Wingdings" w:hint="default"/>
    </w:rPr>
  </w:style>
  <w:style w:type="character" w:customStyle="1" w:styleId="WW8Num31z1">
    <w:name w:val="WW8Num31z1"/>
    <w:rsid w:val="002C1F2D"/>
    <w:rPr>
      <w:rFonts w:ascii="Courier New" w:hAnsi="Courier New" w:cs="Courier New" w:hint="default"/>
    </w:rPr>
  </w:style>
  <w:style w:type="character" w:customStyle="1" w:styleId="WW8Num31z2">
    <w:name w:val="WW8Num31z2"/>
    <w:rsid w:val="002C1F2D"/>
    <w:rPr>
      <w:rFonts w:ascii="Wingdings" w:hAnsi="Wingdings" w:cs="Wingdings" w:hint="default"/>
    </w:rPr>
  </w:style>
  <w:style w:type="character" w:customStyle="1" w:styleId="WW8Num32z1">
    <w:name w:val="WW8Num32z1"/>
    <w:rsid w:val="002C1F2D"/>
  </w:style>
  <w:style w:type="character" w:customStyle="1" w:styleId="WW8Num32z2">
    <w:name w:val="WW8Num32z2"/>
    <w:rsid w:val="002C1F2D"/>
  </w:style>
  <w:style w:type="character" w:customStyle="1" w:styleId="WW8Num32z3">
    <w:name w:val="WW8Num32z3"/>
    <w:rsid w:val="002C1F2D"/>
  </w:style>
  <w:style w:type="character" w:customStyle="1" w:styleId="WW8Num32z4">
    <w:name w:val="WW8Num32z4"/>
    <w:rsid w:val="002C1F2D"/>
  </w:style>
  <w:style w:type="character" w:customStyle="1" w:styleId="WW8Num32z5">
    <w:name w:val="WW8Num32z5"/>
    <w:rsid w:val="002C1F2D"/>
  </w:style>
  <w:style w:type="character" w:customStyle="1" w:styleId="WW8Num32z6">
    <w:name w:val="WW8Num32z6"/>
    <w:rsid w:val="002C1F2D"/>
  </w:style>
  <w:style w:type="character" w:customStyle="1" w:styleId="WW8Num32z7">
    <w:name w:val="WW8Num32z7"/>
    <w:rsid w:val="002C1F2D"/>
  </w:style>
  <w:style w:type="character" w:customStyle="1" w:styleId="WW8Num32z8">
    <w:name w:val="WW8Num32z8"/>
    <w:rsid w:val="002C1F2D"/>
  </w:style>
  <w:style w:type="character" w:customStyle="1" w:styleId="WW8Num33z2">
    <w:name w:val="WW8Num33z2"/>
    <w:rsid w:val="002C1F2D"/>
    <w:rPr>
      <w:rFonts w:ascii="Wingdings" w:hAnsi="Wingdings" w:cs="Wingdings" w:hint="default"/>
    </w:rPr>
  </w:style>
  <w:style w:type="character" w:customStyle="1" w:styleId="WW8Num34z1">
    <w:name w:val="WW8Num34z1"/>
    <w:rsid w:val="002C1F2D"/>
    <w:rPr>
      <w:rFonts w:ascii="Courier New" w:hAnsi="Courier New" w:cs="Courier New" w:hint="default"/>
    </w:rPr>
  </w:style>
  <w:style w:type="character" w:customStyle="1" w:styleId="WW8Num34z2">
    <w:name w:val="WW8Num34z2"/>
    <w:rsid w:val="002C1F2D"/>
    <w:rPr>
      <w:rFonts w:ascii="Wingdings" w:hAnsi="Wingdings" w:cs="Wingdings" w:hint="default"/>
    </w:rPr>
  </w:style>
  <w:style w:type="character" w:customStyle="1" w:styleId="WW8Num35z2">
    <w:name w:val="WW8Num35z2"/>
    <w:rsid w:val="002C1F2D"/>
  </w:style>
  <w:style w:type="character" w:customStyle="1" w:styleId="WW8Num35z4">
    <w:name w:val="WW8Num35z4"/>
    <w:rsid w:val="002C1F2D"/>
  </w:style>
  <w:style w:type="character" w:customStyle="1" w:styleId="WW8Num35z5">
    <w:name w:val="WW8Num35z5"/>
    <w:rsid w:val="002C1F2D"/>
  </w:style>
  <w:style w:type="character" w:customStyle="1" w:styleId="WW8Num35z6">
    <w:name w:val="WW8Num35z6"/>
    <w:rsid w:val="002C1F2D"/>
  </w:style>
  <w:style w:type="character" w:customStyle="1" w:styleId="WW8Num35z7">
    <w:name w:val="WW8Num35z7"/>
    <w:rsid w:val="002C1F2D"/>
  </w:style>
  <w:style w:type="character" w:customStyle="1" w:styleId="WW8Num35z8">
    <w:name w:val="WW8Num35z8"/>
    <w:rsid w:val="002C1F2D"/>
  </w:style>
  <w:style w:type="character" w:customStyle="1" w:styleId="WW8Num36z2">
    <w:name w:val="WW8Num36z2"/>
    <w:rsid w:val="002C1F2D"/>
    <w:rPr>
      <w:rFonts w:ascii="Wingdings" w:hAnsi="Wingdings" w:cs="Wingdings" w:hint="default"/>
    </w:rPr>
  </w:style>
  <w:style w:type="character" w:customStyle="1" w:styleId="WW8Num37z2">
    <w:name w:val="WW8Num37z2"/>
    <w:rsid w:val="002C1F2D"/>
  </w:style>
  <w:style w:type="character" w:customStyle="1" w:styleId="WW8Num37z4">
    <w:name w:val="WW8Num37z4"/>
    <w:rsid w:val="002C1F2D"/>
  </w:style>
  <w:style w:type="character" w:customStyle="1" w:styleId="WW8Num37z5">
    <w:name w:val="WW8Num37z5"/>
    <w:rsid w:val="002C1F2D"/>
  </w:style>
  <w:style w:type="character" w:customStyle="1" w:styleId="WW8Num37z6">
    <w:name w:val="WW8Num37z6"/>
    <w:rsid w:val="002C1F2D"/>
  </w:style>
  <w:style w:type="character" w:customStyle="1" w:styleId="WW8Num37z7">
    <w:name w:val="WW8Num37z7"/>
    <w:rsid w:val="002C1F2D"/>
  </w:style>
  <w:style w:type="character" w:customStyle="1" w:styleId="WW8Num37z8">
    <w:name w:val="WW8Num37z8"/>
    <w:rsid w:val="002C1F2D"/>
  </w:style>
  <w:style w:type="character" w:customStyle="1" w:styleId="WW8Num38z2">
    <w:name w:val="WW8Num38z2"/>
    <w:rsid w:val="002C1F2D"/>
    <w:rPr>
      <w:rFonts w:ascii="Wingdings" w:hAnsi="Wingdings" w:cs="Wingdings" w:hint="default"/>
    </w:rPr>
  </w:style>
  <w:style w:type="character" w:customStyle="1" w:styleId="WW8Num41z1">
    <w:name w:val="WW8Num41z1"/>
    <w:rsid w:val="002C1F2D"/>
    <w:rPr>
      <w:rFonts w:ascii="Courier New" w:hAnsi="Courier New" w:cs="Courier New" w:hint="default"/>
    </w:rPr>
  </w:style>
  <w:style w:type="character" w:customStyle="1" w:styleId="WW8Num42z1">
    <w:name w:val="WW8Num42z1"/>
    <w:rsid w:val="002C1F2D"/>
    <w:rPr>
      <w:rFonts w:ascii="Courier New" w:hAnsi="Courier New" w:cs="Courier New" w:hint="default"/>
    </w:rPr>
  </w:style>
  <w:style w:type="character" w:customStyle="1" w:styleId="WW8Num42z2">
    <w:name w:val="WW8Num42z2"/>
    <w:rsid w:val="002C1F2D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2C1F2D"/>
  </w:style>
  <w:style w:type="character" w:customStyle="1" w:styleId="11">
    <w:name w:val="Основной шрифт абзаца1"/>
    <w:rsid w:val="002C1F2D"/>
  </w:style>
  <w:style w:type="character" w:customStyle="1" w:styleId="31">
    <w:name w:val="Основной шрифт абзаца3"/>
    <w:rsid w:val="002C1F2D"/>
  </w:style>
  <w:style w:type="character" w:customStyle="1" w:styleId="21">
    <w:name w:val="Основной шрифт абзаца2"/>
    <w:rsid w:val="002C1F2D"/>
  </w:style>
  <w:style w:type="character" w:customStyle="1" w:styleId="110">
    <w:name w:val="Основной шрифт абзаца11"/>
    <w:rsid w:val="002C1F2D"/>
  </w:style>
  <w:style w:type="character" w:customStyle="1" w:styleId="a3">
    <w:name w:val="Текст сноски Знак"/>
    <w:rsid w:val="002C1F2D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a4">
    <w:name w:val="Символ сноски"/>
    <w:rsid w:val="002C1F2D"/>
    <w:rPr>
      <w:vertAlign w:val="superscript"/>
    </w:rPr>
  </w:style>
  <w:style w:type="character" w:customStyle="1" w:styleId="12">
    <w:name w:val="Знак примечания1"/>
    <w:rsid w:val="002C1F2D"/>
    <w:rPr>
      <w:sz w:val="16"/>
      <w:szCs w:val="16"/>
    </w:rPr>
  </w:style>
  <w:style w:type="character" w:styleId="a5">
    <w:name w:val="Hyperlink"/>
    <w:rsid w:val="002C1F2D"/>
    <w:rPr>
      <w:color w:val="0563C1"/>
      <w:u w:val="single"/>
    </w:rPr>
  </w:style>
  <w:style w:type="character" w:customStyle="1" w:styleId="a6">
    <w:name w:val="Основной текст_"/>
    <w:link w:val="50"/>
    <w:rsid w:val="002C1F2D"/>
    <w:rPr>
      <w:shd w:val="clear" w:color="auto" w:fill="FFFFFF"/>
    </w:rPr>
  </w:style>
  <w:style w:type="character" w:customStyle="1" w:styleId="13">
    <w:name w:val="Основной текст1"/>
    <w:rsid w:val="002C1F2D"/>
  </w:style>
  <w:style w:type="character" w:customStyle="1" w:styleId="apple-converted-space">
    <w:name w:val="apple-converted-space"/>
    <w:rsid w:val="002C1F2D"/>
  </w:style>
  <w:style w:type="character" w:customStyle="1" w:styleId="14">
    <w:name w:val="Строгий1"/>
    <w:rsid w:val="002C1F2D"/>
    <w:rPr>
      <w:b/>
      <w:bCs/>
    </w:rPr>
  </w:style>
  <w:style w:type="character" w:styleId="a7">
    <w:name w:val="Emphasis"/>
    <w:qFormat/>
    <w:rsid w:val="002C1F2D"/>
    <w:rPr>
      <w:i/>
      <w:iCs/>
    </w:rPr>
  </w:style>
  <w:style w:type="character" w:customStyle="1" w:styleId="a8">
    <w:name w:val="Текст концевой сноски Знак"/>
    <w:rsid w:val="002C1F2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2C1F2D"/>
    <w:rPr>
      <w:vertAlign w:val="superscript"/>
    </w:rPr>
  </w:style>
  <w:style w:type="character" w:customStyle="1" w:styleId="aa">
    <w:name w:val="Верхний колонтитул Знак"/>
    <w:rsid w:val="002C1F2D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2C1F2D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2C1F2D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uiPriority w:val="34"/>
    <w:rsid w:val="002C1F2D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2C1F2D"/>
    <w:rPr>
      <w:color w:val="954F72"/>
      <w:u w:val="single"/>
    </w:rPr>
  </w:style>
  <w:style w:type="character" w:customStyle="1" w:styleId="ad">
    <w:name w:val="Текст выноски Знак"/>
    <w:rsid w:val="002C1F2D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2C1F2D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2C1F2D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0"/>
    <w:rsid w:val="002C1F2D"/>
  </w:style>
  <w:style w:type="character" w:customStyle="1" w:styleId="s16">
    <w:name w:val="s16"/>
    <w:basedOn w:val="110"/>
    <w:rsid w:val="002C1F2D"/>
  </w:style>
  <w:style w:type="character" w:customStyle="1" w:styleId="s34">
    <w:name w:val="s34"/>
    <w:basedOn w:val="110"/>
    <w:rsid w:val="002C1F2D"/>
  </w:style>
  <w:style w:type="character" w:customStyle="1" w:styleId="s19">
    <w:name w:val="s19"/>
    <w:basedOn w:val="110"/>
    <w:rsid w:val="002C1F2D"/>
  </w:style>
  <w:style w:type="character" w:customStyle="1" w:styleId="s18">
    <w:name w:val="s18"/>
    <w:basedOn w:val="110"/>
    <w:rsid w:val="002C1F2D"/>
  </w:style>
  <w:style w:type="character" w:customStyle="1" w:styleId="s37">
    <w:name w:val="s37"/>
    <w:basedOn w:val="110"/>
    <w:rsid w:val="002C1F2D"/>
  </w:style>
  <w:style w:type="character" w:customStyle="1" w:styleId="s44">
    <w:name w:val="s44"/>
    <w:basedOn w:val="110"/>
    <w:rsid w:val="002C1F2D"/>
  </w:style>
  <w:style w:type="character" w:customStyle="1" w:styleId="s14">
    <w:name w:val="s14"/>
    <w:basedOn w:val="110"/>
    <w:rsid w:val="002C1F2D"/>
  </w:style>
  <w:style w:type="character" w:customStyle="1" w:styleId="s47">
    <w:name w:val="s47"/>
    <w:basedOn w:val="110"/>
    <w:rsid w:val="002C1F2D"/>
  </w:style>
  <w:style w:type="character" w:customStyle="1" w:styleId="s52">
    <w:name w:val="s52"/>
    <w:basedOn w:val="110"/>
    <w:rsid w:val="002C1F2D"/>
  </w:style>
  <w:style w:type="character" w:customStyle="1" w:styleId="s53">
    <w:name w:val="s53"/>
    <w:basedOn w:val="110"/>
    <w:rsid w:val="002C1F2D"/>
  </w:style>
  <w:style w:type="character" w:customStyle="1" w:styleId="s28">
    <w:name w:val="s28"/>
    <w:basedOn w:val="110"/>
    <w:rsid w:val="002C1F2D"/>
  </w:style>
  <w:style w:type="character" w:customStyle="1" w:styleId="s54">
    <w:name w:val="s54"/>
    <w:basedOn w:val="110"/>
    <w:rsid w:val="002C1F2D"/>
  </w:style>
  <w:style w:type="character" w:customStyle="1" w:styleId="s17">
    <w:name w:val="s17"/>
    <w:basedOn w:val="110"/>
    <w:rsid w:val="002C1F2D"/>
  </w:style>
  <w:style w:type="character" w:customStyle="1" w:styleId="s63">
    <w:name w:val="s63"/>
    <w:basedOn w:val="110"/>
    <w:rsid w:val="002C1F2D"/>
  </w:style>
  <w:style w:type="character" w:customStyle="1" w:styleId="s64">
    <w:name w:val="s64"/>
    <w:basedOn w:val="110"/>
    <w:rsid w:val="002C1F2D"/>
  </w:style>
  <w:style w:type="character" w:customStyle="1" w:styleId="s65">
    <w:name w:val="s65"/>
    <w:basedOn w:val="110"/>
    <w:rsid w:val="002C1F2D"/>
  </w:style>
  <w:style w:type="character" w:customStyle="1" w:styleId="s66">
    <w:name w:val="s66"/>
    <w:basedOn w:val="110"/>
    <w:rsid w:val="002C1F2D"/>
  </w:style>
  <w:style w:type="character" w:customStyle="1" w:styleId="s67">
    <w:name w:val="s67"/>
    <w:basedOn w:val="110"/>
    <w:rsid w:val="002C1F2D"/>
  </w:style>
  <w:style w:type="character" w:customStyle="1" w:styleId="16">
    <w:name w:val="Знак сноски1"/>
    <w:rsid w:val="002C1F2D"/>
    <w:rPr>
      <w:vertAlign w:val="superscript"/>
    </w:rPr>
  </w:style>
  <w:style w:type="character" w:customStyle="1" w:styleId="17">
    <w:name w:val="Знак концевой сноски1"/>
    <w:rsid w:val="002C1F2D"/>
    <w:rPr>
      <w:vertAlign w:val="superscript"/>
    </w:rPr>
  </w:style>
  <w:style w:type="character" w:customStyle="1" w:styleId="22">
    <w:name w:val="Знак сноски2"/>
    <w:rsid w:val="002C1F2D"/>
    <w:rPr>
      <w:vertAlign w:val="superscript"/>
    </w:rPr>
  </w:style>
  <w:style w:type="character" w:customStyle="1" w:styleId="23">
    <w:name w:val="Знак концевой сноски2"/>
    <w:rsid w:val="002C1F2D"/>
    <w:rPr>
      <w:vertAlign w:val="superscript"/>
    </w:rPr>
  </w:style>
  <w:style w:type="character" w:customStyle="1" w:styleId="32">
    <w:name w:val="Знак сноски3"/>
    <w:rsid w:val="002C1F2D"/>
    <w:rPr>
      <w:vertAlign w:val="superscript"/>
    </w:rPr>
  </w:style>
  <w:style w:type="character" w:customStyle="1" w:styleId="FootnoteCharacters">
    <w:name w:val="Footnote Characters"/>
    <w:rsid w:val="002C1F2D"/>
    <w:rPr>
      <w:vertAlign w:val="superscript"/>
    </w:rPr>
  </w:style>
  <w:style w:type="character" w:customStyle="1" w:styleId="33">
    <w:name w:val="Знак концевой сноски3"/>
    <w:rsid w:val="002C1F2D"/>
    <w:rPr>
      <w:vertAlign w:val="superscript"/>
    </w:rPr>
  </w:style>
  <w:style w:type="character" w:customStyle="1" w:styleId="EndnoteCharacters">
    <w:name w:val="Endnote Characters"/>
    <w:rsid w:val="002C1F2D"/>
    <w:rPr>
      <w:vertAlign w:val="superscript"/>
    </w:rPr>
  </w:style>
  <w:style w:type="character" w:customStyle="1" w:styleId="ListLabel1">
    <w:name w:val="ListLabel 1"/>
    <w:rsid w:val="002C1F2D"/>
    <w:rPr>
      <w:sz w:val="24"/>
      <w:szCs w:val="24"/>
    </w:rPr>
  </w:style>
  <w:style w:type="character" w:customStyle="1" w:styleId="ListLabel2">
    <w:name w:val="ListLabel 2"/>
    <w:rsid w:val="002C1F2D"/>
    <w:rPr>
      <w:sz w:val="24"/>
      <w:szCs w:val="24"/>
    </w:rPr>
  </w:style>
  <w:style w:type="character" w:customStyle="1" w:styleId="ListLabel3">
    <w:name w:val="ListLabel 3"/>
    <w:rsid w:val="002C1F2D"/>
    <w:rPr>
      <w:rFonts w:cs="Symbol"/>
      <w:color w:val="000000"/>
    </w:rPr>
  </w:style>
  <w:style w:type="character" w:customStyle="1" w:styleId="ListLabel4">
    <w:name w:val="ListLabel 4"/>
    <w:rsid w:val="002C1F2D"/>
    <w:rPr>
      <w:rFonts w:cs="Symbol"/>
      <w:color w:val="000000"/>
    </w:rPr>
  </w:style>
  <w:style w:type="character" w:customStyle="1" w:styleId="ListLabel5">
    <w:name w:val="ListLabel 5"/>
    <w:rsid w:val="002C1F2D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2C1F2D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2C1F2D"/>
    <w:rPr>
      <w:sz w:val="24"/>
      <w:szCs w:val="24"/>
      <w:lang w:val="ru-RU"/>
    </w:rPr>
  </w:style>
  <w:style w:type="character" w:customStyle="1" w:styleId="ListLabel8">
    <w:name w:val="ListLabel 8"/>
    <w:rsid w:val="002C1F2D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2C1F2D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2C1F2D"/>
    <w:rPr>
      <w:sz w:val="16"/>
      <w:szCs w:val="16"/>
    </w:rPr>
  </w:style>
  <w:style w:type="character" w:customStyle="1" w:styleId="18">
    <w:name w:val="Текст примечания Знак1"/>
    <w:rsid w:val="002C1F2D"/>
  </w:style>
  <w:style w:type="character" w:customStyle="1" w:styleId="ListLabel10">
    <w:name w:val="ListLabel 10"/>
    <w:rsid w:val="002C1F2D"/>
    <w:rPr>
      <w:sz w:val="24"/>
      <w:szCs w:val="24"/>
    </w:rPr>
  </w:style>
  <w:style w:type="character" w:customStyle="1" w:styleId="ListLabel11">
    <w:name w:val="ListLabel 11"/>
    <w:rsid w:val="002C1F2D"/>
    <w:rPr>
      <w:sz w:val="24"/>
      <w:szCs w:val="24"/>
    </w:rPr>
  </w:style>
  <w:style w:type="character" w:customStyle="1" w:styleId="ListLabel12">
    <w:name w:val="ListLabel 12"/>
    <w:rsid w:val="002C1F2D"/>
    <w:rPr>
      <w:rFonts w:cs="Symbol"/>
      <w:color w:val="000000"/>
    </w:rPr>
  </w:style>
  <w:style w:type="character" w:customStyle="1" w:styleId="ListLabel13">
    <w:name w:val="ListLabel 13"/>
    <w:rsid w:val="002C1F2D"/>
    <w:rPr>
      <w:rFonts w:cs="Symbol"/>
      <w:color w:val="000000"/>
    </w:rPr>
  </w:style>
  <w:style w:type="character" w:customStyle="1" w:styleId="ListLabel14">
    <w:name w:val="ListLabel 14"/>
    <w:rsid w:val="002C1F2D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2C1F2D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2C1F2D"/>
    <w:rPr>
      <w:sz w:val="24"/>
      <w:szCs w:val="24"/>
      <w:lang w:val="ru-RU"/>
    </w:rPr>
  </w:style>
  <w:style w:type="character" w:customStyle="1" w:styleId="ListLabel17">
    <w:name w:val="ListLabel 17"/>
    <w:rsid w:val="002C1F2D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2C1F2D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2C1F2D"/>
    <w:rPr>
      <w:rFonts w:ascii="Tahoma" w:hAnsi="Tahoma" w:cs="Tahoma"/>
      <w:sz w:val="16"/>
      <w:szCs w:val="16"/>
    </w:rPr>
  </w:style>
  <w:style w:type="character" w:customStyle="1" w:styleId="40">
    <w:name w:val="Знак сноски4"/>
    <w:rsid w:val="002C1F2D"/>
    <w:rPr>
      <w:vertAlign w:val="superscript"/>
    </w:rPr>
  </w:style>
  <w:style w:type="character" w:customStyle="1" w:styleId="41">
    <w:name w:val="Знак концевой сноски4"/>
    <w:rsid w:val="002C1F2D"/>
    <w:rPr>
      <w:vertAlign w:val="superscript"/>
    </w:rPr>
  </w:style>
  <w:style w:type="character" w:customStyle="1" w:styleId="markedcontent">
    <w:name w:val="markedcontent"/>
    <w:rsid w:val="002C1F2D"/>
  </w:style>
  <w:style w:type="character" w:styleId="af0">
    <w:name w:val="FollowedHyperlink"/>
    <w:rsid w:val="002C1F2D"/>
    <w:rPr>
      <w:color w:val="800080"/>
      <w:u w:val="single"/>
    </w:rPr>
  </w:style>
  <w:style w:type="character" w:customStyle="1" w:styleId="link">
    <w:name w:val="link"/>
    <w:rsid w:val="002C1F2D"/>
  </w:style>
  <w:style w:type="character" w:customStyle="1" w:styleId="c2">
    <w:name w:val="c2"/>
    <w:basedOn w:val="5"/>
    <w:rsid w:val="002C1F2D"/>
  </w:style>
  <w:style w:type="character" w:customStyle="1" w:styleId="c9">
    <w:name w:val="c9"/>
    <w:basedOn w:val="5"/>
    <w:rsid w:val="002C1F2D"/>
  </w:style>
  <w:style w:type="character" w:styleId="af1">
    <w:name w:val="footnote reference"/>
    <w:rsid w:val="002C1F2D"/>
    <w:rPr>
      <w:vertAlign w:val="superscript"/>
    </w:rPr>
  </w:style>
  <w:style w:type="character" w:styleId="af2">
    <w:name w:val="endnote reference"/>
    <w:rsid w:val="002C1F2D"/>
    <w:rPr>
      <w:vertAlign w:val="superscript"/>
    </w:rPr>
  </w:style>
  <w:style w:type="paragraph" w:customStyle="1" w:styleId="Heading">
    <w:name w:val="Heading"/>
    <w:basedOn w:val="a"/>
    <w:next w:val="af3"/>
    <w:rsid w:val="002C1F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af4"/>
    <w:rsid w:val="002C1F2D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2C1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2C1F2D"/>
    <w:rPr>
      <w:rFonts w:ascii="PT Sans" w:hAnsi="PT Sans" w:cs="Noto Sans Devanagari"/>
    </w:rPr>
  </w:style>
  <w:style w:type="paragraph" w:customStyle="1" w:styleId="1a">
    <w:name w:val="Название объекта1"/>
    <w:basedOn w:val="a"/>
    <w:rsid w:val="002C1F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C1F2D"/>
    <w:pPr>
      <w:suppressLineNumbers/>
    </w:pPr>
    <w:rPr>
      <w:rFonts w:cs="Mangal"/>
    </w:rPr>
  </w:style>
  <w:style w:type="paragraph" w:styleId="af6">
    <w:name w:val="Title"/>
    <w:basedOn w:val="a"/>
    <w:next w:val="af3"/>
    <w:link w:val="af7"/>
    <w:qFormat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character" w:customStyle="1" w:styleId="af7">
    <w:name w:val="Название Знак"/>
    <w:basedOn w:val="a0"/>
    <w:link w:val="af6"/>
    <w:rsid w:val="002C1F2D"/>
    <w:rPr>
      <w:rFonts w:ascii="PT Sans" w:eastAsia="Tahoma" w:hAnsi="PT Sans" w:cs="Noto Sans Devanagari"/>
      <w:sz w:val="28"/>
      <w:szCs w:val="28"/>
      <w:lang w:eastAsia="ar-SA"/>
    </w:rPr>
  </w:style>
  <w:style w:type="paragraph" w:styleId="af8">
    <w:name w:val="Subtitle"/>
    <w:basedOn w:val="Heading"/>
    <w:next w:val="af3"/>
    <w:link w:val="af9"/>
    <w:qFormat/>
    <w:rsid w:val="002C1F2D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2C1F2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42">
    <w:name w:val="Название объекта4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3">
    <w:name w:val="Указатель4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2C1F2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11">
    <w:name w:val="Название объекта11"/>
    <w:basedOn w:val="a"/>
    <w:rsid w:val="002C1F2D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2">
    <w:name w:val="Указатель11"/>
    <w:basedOn w:val="a"/>
    <w:rsid w:val="002C1F2D"/>
    <w:pPr>
      <w:suppressLineNumbers/>
    </w:pPr>
    <w:rPr>
      <w:rFonts w:ascii="PT Sans" w:hAnsi="PT Sans" w:cs="Noto Sans Devanagari"/>
    </w:rPr>
  </w:style>
  <w:style w:type="paragraph" w:customStyle="1" w:styleId="1e">
    <w:name w:val="Абзац списка1"/>
    <w:basedOn w:val="a"/>
    <w:rsid w:val="002C1F2D"/>
    <w:pPr>
      <w:ind w:left="720"/>
    </w:pPr>
    <w:rPr>
      <w:sz w:val="20"/>
      <w:szCs w:val="20"/>
    </w:rPr>
  </w:style>
  <w:style w:type="paragraph" w:styleId="afa">
    <w:name w:val="footnote text"/>
    <w:basedOn w:val="a"/>
    <w:link w:val="1f"/>
    <w:rsid w:val="002C1F2D"/>
    <w:pPr>
      <w:widowControl w:val="0"/>
      <w:jc w:val="both"/>
    </w:pPr>
    <w:rPr>
      <w:kern w:val="1"/>
      <w:sz w:val="20"/>
      <w:szCs w:val="20"/>
      <w:lang w:val="en-US"/>
    </w:rPr>
  </w:style>
  <w:style w:type="character" w:customStyle="1" w:styleId="1f">
    <w:name w:val="Текст сноски Знак1"/>
    <w:basedOn w:val="a0"/>
    <w:link w:val="afa"/>
    <w:rsid w:val="002C1F2D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0">
    <w:name w:val="Обычный (веб)1"/>
    <w:basedOn w:val="a"/>
    <w:rsid w:val="002C1F2D"/>
    <w:pPr>
      <w:spacing w:before="280" w:after="280"/>
    </w:pPr>
  </w:style>
  <w:style w:type="paragraph" w:customStyle="1" w:styleId="68">
    <w:name w:val="Основной текст68"/>
    <w:basedOn w:val="a"/>
    <w:rsid w:val="002C1F2D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b">
    <w:name w:val="endnote text"/>
    <w:basedOn w:val="a"/>
    <w:link w:val="1f1"/>
    <w:rsid w:val="002C1F2D"/>
    <w:rPr>
      <w:sz w:val="20"/>
      <w:szCs w:val="20"/>
    </w:rPr>
  </w:style>
  <w:style w:type="character" w:customStyle="1" w:styleId="1f1">
    <w:name w:val="Текст концевой сноски Знак1"/>
    <w:basedOn w:val="a0"/>
    <w:link w:val="afb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2C1F2D"/>
    <w:pPr>
      <w:numPr>
        <w:numId w:val="0"/>
      </w:numPr>
      <w:spacing w:line="252" w:lineRule="auto"/>
    </w:pPr>
  </w:style>
  <w:style w:type="paragraph" w:styleId="1f3">
    <w:name w:val="toc 1"/>
    <w:basedOn w:val="a"/>
    <w:next w:val="a"/>
    <w:rsid w:val="002C1F2D"/>
    <w:pPr>
      <w:spacing w:after="100"/>
    </w:pPr>
  </w:style>
  <w:style w:type="paragraph" w:styleId="afc">
    <w:name w:val="header"/>
    <w:basedOn w:val="a"/>
    <w:link w:val="1f4"/>
    <w:rsid w:val="002C1F2D"/>
    <w:rPr>
      <w:sz w:val="20"/>
      <w:szCs w:val="20"/>
    </w:rPr>
  </w:style>
  <w:style w:type="character" w:customStyle="1" w:styleId="1f4">
    <w:name w:val="Верхний колонтитул Знак1"/>
    <w:basedOn w:val="a0"/>
    <w:link w:val="afc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1f5"/>
    <w:uiPriority w:val="99"/>
    <w:rsid w:val="002C1F2D"/>
    <w:rPr>
      <w:sz w:val="20"/>
      <w:szCs w:val="20"/>
    </w:rPr>
  </w:style>
  <w:style w:type="character" w:customStyle="1" w:styleId="1f5">
    <w:name w:val="Нижний колонтитул Знак1"/>
    <w:basedOn w:val="a0"/>
    <w:link w:val="afd"/>
    <w:rsid w:val="002C1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2C1F2D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ar-SA"/>
    </w:rPr>
  </w:style>
  <w:style w:type="paragraph" w:styleId="27">
    <w:name w:val="toc 2"/>
    <w:basedOn w:val="a"/>
    <w:next w:val="a"/>
    <w:rsid w:val="002C1F2D"/>
    <w:pPr>
      <w:spacing w:after="100"/>
      <w:ind w:left="240"/>
    </w:pPr>
  </w:style>
  <w:style w:type="paragraph" w:styleId="36">
    <w:name w:val="toc 3"/>
    <w:basedOn w:val="a"/>
    <w:next w:val="a"/>
    <w:rsid w:val="002C1F2D"/>
    <w:pPr>
      <w:spacing w:after="100"/>
      <w:ind w:left="480"/>
    </w:pPr>
  </w:style>
  <w:style w:type="paragraph" w:customStyle="1" w:styleId="1f6">
    <w:name w:val="Текст выноски1"/>
    <w:basedOn w:val="a"/>
    <w:rsid w:val="002C1F2D"/>
    <w:rPr>
      <w:rFonts w:ascii="Tahoma" w:hAnsi="Tahoma" w:cs="Tahoma"/>
      <w:sz w:val="16"/>
      <w:szCs w:val="16"/>
    </w:rPr>
  </w:style>
  <w:style w:type="paragraph" w:customStyle="1" w:styleId="1f7">
    <w:name w:val="Текст примечания1"/>
    <w:basedOn w:val="a"/>
    <w:rsid w:val="002C1F2D"/>
    <w:rPr>
      <w:sz w:val="20"/>
      <w:szCs w:val="20"/>
    </w:rPr>
  </w:style>
  <w:style w:type="paragraph" w:customStyle="1" w:styleId="1f8">
    <w:name w:val="Тема примечания1"/>
    <w:basedOn w:val="1f7"/>
    <w:next w:val="1f7"/>
    <w:rsid w:val="002C1F2D"/>
    <w:rPr>
      <w:b/>
      <w:bCs/>
    </w:rPr>
  </w:style>
  <w:style w:type="paragraph" w:customStyle="1" w:styleId="s27">
    <w:name w:val="s27"/>
    <w:basedOn w:val="a"/>
    <w:rsid w:val="002C1F2D"/>
    <w:pPr>
      <w:spacing w:before="280" w:after="280"/>
    </w:pPr>
  </w:style>
  <w:style w:type="paragraph" w:customStyle="1" w:styleId="s33">
    <w:name w:val="s33"/>
    <w:basedOn w:val="a"/>
    <w:rsid w:val="002C1F2D"/>
    <w:pPr>
      <w:spacing w:before="280" w:after="280"/>
    </w:pPr>
  </w:style>
  <w:style w:type="paragraph" w:customStyle="1" w:styleId="s35">
    <w:name w:val="s35"/>
    <w:basedOn w:val="a"/>
    <w:rsid w:val="002C1F2D"/>
    <w:pPr>
      <w:spacing w:before="280" w:after="280"/>
    </w:pPr>
  </w:style>
  <w:style w:type="paragraph" w:customStyle="1" w:styleId="s36">
    <w:name w:val="s36"/>
    <w:basedOn w:val="a"/>
    <w:rsid w:val="002C1F2D"/>
    <w:pPr>
      <w:spacing w:before="280" w:after="280"/>
    </w:pPr>
  </w:style>
  <w:style w:type="paragraph" w:customStyle="1" w:styleId="s38">
    <w:name w:val="s38"/>
    <w:basedOn w:val="a"/>
    <w:rsid w:val="002C1F2D"/>
    <w:pPr>
      <w:spacing w:before="280" w:after="280"/>
    </w:pPr>
  </w:style>
  <w:style w:type="paragraph" w:customStyle="1" w:styleId="s26">
    <w:name w:val="s26"/>
    <w:basedOn w:val="a"/>
    <w:rsid w:val="002C1F2D"/>
    <w:pPr>
      <w:spacing w:before="280" w:after="280"/>
    </w:pPr>
  </w:style>
  <w:style w:type="paragraph" w:customStyle="1" w:styleId="s39">
    <w:name w:val="s39"/>
    <w:basedOn w:val="a"/>
    <w:rsid w:val="002C1F2D"/>
    <w:pPr>
      <w:spacing w:before="280" w:after="280"/>
    </w:pPr>
  </w:style>
  <w:style w:type="paragraph" w:customStyle="1" w:styleId="s45">
    <w:name w:val="s45"/>
    <w:basedOn w:val="a"/>
    <w:rsid w:val="002C1F2D"/>
    <w:pPr>
      <w:spacing w:before="280" w:after="280"/>
    </w:pPr>
  </w:style>
  <w:style w:type="paragraph" w:customStyle="1" w:styleId="s46">
    <w:name w:val="s46"/>
    <w:basedOn w:val="a"/>
    <w:rsid w:val="002C1F2D"/>
    <w:pPr>
      <w:spacing w:before="280" w:after="280"/>
    </w:pPr>
  </w:style>
  <w:style w:type="paragraph" w:customStyle="1" w:styleId="s23">
    <w:name w:val="s23"/>
    <w:basedOn w:val="a"/>
    <w:rsid w:val="002C1F2D"/>
    <w:pPr>
      <w:spacing w:before="280" w:after="280"/>
    </w:pPr>
  </w:style>
  <w:style w:type="paragraph" w:customStyle="1" w:styleId="s15">
    <w:name w:val="s15"/>
    <w:basedOn w:val="a"/>
    <w:rsid w:val="002C1F2D"/>
    <w:pPr>
      <w:spacing w:before="280" w:after="280"/>
    </w:pPr>
  </w:style>
  <w:style w:type="paragraph" w:customStyle="1" w:styleId="s49">
    <w:name w:val="s49"/>
    <w:basedOn w:val="a"/>
    <w:rsid w:val="002C1F2D"/>
    <w:pPr>
      <w:spacing w:before="280" w:after="280"/>
    </w:pPr>
  </w:style>
  <w:style w:type="paragraph" w:customStyle="1" w:styleId="s50">
    <w:name w:val="s50"/>
    <w:basedOn w:val="a"/>
    <w:rsid w:val="002C1F2D"/>
    <w:pPr>
      <w:spacing w:before="280" w:after="280"/>
    </w:pPr>
  </w:style>
  <w:style w:type="paragraph" w:customStyle="1" w:styleId="s51">
    <w:name w:val="s51"/>
    <w:basedOn w:val="a"/>
    <w:rsid w:val="002C1F2D"/>
    <w:pPr>
      <w:spacing w:before="280" w:after="280"/>
    </w:pPr>
  </w:style>
  <w:style w:type="paragraph" w:customStyle="1" w:styleId="s29">
    <w:name w:val="s29"/>
    <w:basedOn w:val="a"/>
    <w:rsid w:val="002C1F2D"/>
    <w:pPr>
      <w:spacing w:before="280" w:after="280"/>
    </w:pPr>
  </w:style>
  <w:style w:type="paragraph" w:customStyle="1" w:styleId="s24">
    <w:name w:val="s24"/>
    <w:basedOn w:val="a"/>
    <w:rsid w:val="002C1F2D"/>
    <w:pPr>
      <w:spacing w:before="280" w:after="280"/>
    </w:pPr>
  </w:style>
  <w:style w:type="paragraph" w:customStyle="1" w:styleId="s55">
    <w:name w:val="s55"/>
    <w:basedOn w:val="a"/>
    <w:rsid w:val="002C1F2D"/>
    <w:pPr>
      <w:spacing w:before="280" w:after="280"/>
    </w:pPr>
  </w:style>
  <w:style w:type="paragraph" w:customStyle="1" w:styleId="28">
    <w:name w:val="Обычный (веб)2"/>
    <w:basedOn w:val="a"/>
    <w:rsid w:val="002C1F2D"/>
    <w:pPr>
      <w:spacing w:before="280" w:after="280"/>
    </w:pPr>
  </w:style>
  <w:style w:type="paragraph" w:customStyle="1" w:styleId="1f9">
    <w:name w:val="Рецензия1"/>
    <w:rsid w:val="002C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C1F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e">
    <w:name w:val="Содержимое таблицы"/>
    <w:basedOn w:val="a"/>
    <w:rsid w:val="002C1F2D"/>
    <w:pPr>
      <w:suppressLineNumbers/>
    </w:pPr>
  </w:style>
  <w:style w:type="paragraph" w:customStyle="1" w:styleId="aff">
    <w:name w:val="Заголовок таблицы"/>
    <w:basedOn w:val="afe"/>
    <w:rsid w:val="002C1F2D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2C1F2D"/>
    <w:rPr>
      <w:sz w:val="20"/>
      <w:szCs w:val="20"/>
    </w:rPr>
  </w:style>
  <w:style w:type="paragraph" w:styleId="aff0">
    <w:name w:val="Balloon Text"/>
    <w:basedOn w:val="a"/>
    <w:link w:val="2a"/>
    <w:rsid w:val="002C1F2D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0"/>
    <w:link w:val="aff0"/>
    <w:rsid w:val="002C1F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a"/>
    <w:rsid w:val="002C1F2D"/>
    <w:pPr>
      <w:suppressAutoHyphens w:val="0"/>
      <w:spacing w:before="280" w:after="280"/>
    </w:pPr>
  </w:style>
  <w:style w:type="paragraph" w:styleId="aff1">
    <w:name w:val="List Paragraph"/>
    <w:basedOn w:val="a"/>
    <w:uiPriority w:val="34"/>
    <w:qFormat/>
    <w:rsid w:val="002C1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2">
    <w:name w:val="Normal (Web)"/>
    <w:basedOn w:val="a"/>
    <w:link w:val="aff3"/>
    <w:rsid w:val="002C1F2D"/>
    <w:pPr>
      <w:suppressAutoHyphens w:val="0"/>
      <w:spacing w:before="280" w:after="280"/>
    </w:pPr>
  </w:style>
  <w:style w:type="paragraph" w:customStyle="1" w:styleId="WW-Default">
    <w:name w:val="WW-Default"/>
    <w:rsid w:val="002C1F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3">
    <w:name w:val="c3"/>
    <w:basedOn w:val="a"/>
    <w:rsid w:val="002C1F2D"/>
    <w:pPr>
      <w:suppressAutoHyphens w:val="0"/>
      <w:spacing w:before="280" w:after="280"/>
    </w:pPr>
  </w:style>
  <w:style w:type="paragraph" w:customStyle="1" w:styleId="c18">
    <w:name w:val="c18"/>
    <w:basedOn w:val="a"/>
    <w:rsid w:val="002C1F2D"/>
    <w:pPr>
      <w:suppressAutoHyphens w:val="0"/>
      <w:spacing w:before="280" w:after="280"/>
    </w:pPr>
  </w:style>
  <w:style w:type="paragraph" w:customStyle="1" w:styleId="c11">
    <w:name w:val="c11"/>
    <w:basedOn w:val="a"/>
    <w:rsid w:val="002C1F2D"/>
    <w:pPr>
      <w:suppressAutoHyphens w:val="0"/>
      <w:spacing w:before="280" w:after="280"/>
    </w:pPr>
  </w:style>
  <w:style w:type="paragraph" w:customStyle="1" w:styleId="c35">
    <w:name w:val="c35"/>
    <w:basedOn w:val="a"/>
    <w:rsid w:val="002C1F2D"/>
    <w:pPr>
      <w:suppressAutoHyphens w:val="0"/>
      <w:spacing w:before="280" w:after="280"/>
    </w:pPr>
  </w:style>
  <w:style w:type="paragraph" w:customStyle="1" w:styleId="TableContents">
    <w:name w:val="Table Contents"/>
    <w:basedOn w:val="a"/>
    <w:rsid w:val="002C1F2D"/>
    <w:pPr>
      <w:suppressLineNumbers/>
    </w:pPr>
  </w:style>
  <w:style w:type="paragraph" w:customStyle="1" w:styleId="TableHeading">
    <w:name w:val="Table Heading"/>
    <w:basedOn w:val="TableContents"/>
    <w:rsid w:val="002C1F2D"/>
    <w:pPr>
      <w:jc w:val="center"/>
    </w:pPr>
    <w:rPr>
      <w:b/>
      <w:bCs/>
    </w:rPr>
  </w:style>
  <w:style w:type="paragraph" w:customStyle="1" w:styleId="Default">
    <w:name w:val="Default"/>
    <w:rsid w:val="002C1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fa">
    <w:name w:val="Основной текст Знак1"/>
    <w:uiPriority w:val="99"/>
    <w:rsid w:val="002F72A1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5"/>
    <w:basedOn w:val="a"/>
    <w:link w:val="a6"/>
    <w:rsid w:val="00EA40F3"/>
    <w:pPr>
      <w:widowControl w:val="0"/>
      <w:shd w:val="clear" w:color="auto" w:fill="FFFFFF"/>
      <w:suppressAutoHyphens w:val="0"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4">
    <w:name w:val="Table Grid"/>
    <w:basedOn w:val="a1"/>
    <w:uiPriority w:val="59"/>
    <w:rsid w:val="00A868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link w:val="aff6"/>
    <w:qFormat/>
    <w:rsid w:val="00A86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6">
    <w:name w:val="Без интервала Знак"/>
    <w:link w:val="aff5"/>
    <w:rsid w:val="00A868D0"/>
    <w:rPr>
      <w:rFonts w:ascii="Calibri" w:eastAsia="Times New Roman" w:hAnsi="Calibri" w:cs="Times New Roman"/>
      <w:lang w:eastAsia="ru-RU"/>
    </w:rPr>
  </w:style>
  <w:style w:type="character" w:styleId="aff7">
    <w:name w:val="Strong"/>
    <w:qFormat/>
    <w:rsid w:val="00F00033"/>
    <w:rPr>
      <w:b/>
      <w:bCs/>
    </w:rPr>
  </w:style>
  <w:style w:type="character" w:customStyle="1" w:styleId="aff3">
    <w:name w:val="Обычный (веб) Знак"/>
    <w:link w:val="aff2"/>
    <w:uiPriority w:val="99"/>
    <w:locked/>
    <w:rsid w:val="00F00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8C02E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8C02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16973</Words>
  <Characters>96749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32</cp:revision>
  <dcterms:created xsi:type="dcterms:W3CDTF">2021-08-14T20:30:00Z</dcterms:created>
  <dcterms:modified xsi:type="dcterms:W3CDTF">2021-08-31T14:42:00Z</dcterms:modified>
</cp:coreProperties>
</file>